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0D98" w14:textId="6E0E65A3" w:rsidR="0008710D" w:rsidRPr="00D73DA2" w:rsidRDefault="0008710D" w:rsidP="001D42D2">
      <w:pPr>
        <w:pStyle w:val="BodyText"/>
        <w:tabs>
          <w:tab w:val="left" w:pos="4320"/>
        </w:tabs>
        <w:kinsoku w:val="0"/>
        <w:overflowPunct w:val="0"/>
        <w:spacing w:line="246" w:lineRule="auto"/>
        <w:ind w:left="0"/>
        <w:jc w:val="center"/>
        <w:rPr>
          <w:rStyle w:val="BookTitle"/>
        </w:rPr>
      </w:pPr>
      <w:bookmarkStart w:id="0" w:name="_Hlk510028669"/>
      <w:r w:rsidRPr="008E7E68">
        <w:rPr>
          <w:rStyle w:val="TitleChar"/>
          <w:b/>
        </w:rPr>
        <w:t>CONSTITUTION</w:t>
      </w:r>
      <w:r w:rsidR="001D42D2" w:rsidRPr="008E7E68">
        <w:rPr>
          <w:rStyle w:val="TitleChar"/>
          <w:b/>
        </w:rPr>
        <w:br/>
      </w:r>
      <w:r w:rsidRPr="008E7E68">
        <w:rPr>
          <w:rStyle w:val="TitleChar"/>
          <w:b/>
        </w:rPr>
        <w:t>FOR</w:t>
      </w:r>
      <w:r w:rsidR="001D5AEC" w:rsidRPr="008E7E68">
        <w:rPr>
          <w:rStyle w:val="TitleChar"/>
          <w:b/>
        </w:rPr>
        <w:t xml:space="preserve"> </w:t>
      </w:r>
      <w:r w:rsidRPr="008E7E68">
        <w:rPr>
          <w:rStyle w:val="TitleChar"/>
          <w:b/>
        </w:rPr>
        <w:t>THE FACULTY SENATE</w:t>
      </w:r>
      <w:r w:rsidR="001D42D2">
        <w:rPr>
          <w:rStyle w:val="BookTitle"/>
        </w:rPr>
        <w:br/>
      </w:r>
      <w:r w:rsidRPr="00D73DA2">
        <w:rPr>
          <w:rStyle w:val="BookTitle"/>
        </w:rPr>
        <w:t>OF</w:t>
      </w:r>
      <w:r w:rsidR="001D42D2">
        <w:rPr>
          <w:rStyle w:val="BookTitle"/>
        </w:rPr>
        <w:br/>
      </w:r>
      <w:r w:rsidRPr="00D73DA2">
        <w:rPr>
          <w:rStyle w:val="BookTitle"/>
        </w:rPr>
        <w:t>THE P</w:t>
      </w:r>
      <w:r w:rsidR="001D42D2">
        <w:rPr>
          <w:rStyle w:val="BookTitle"/>
        </w:rPr>
        <w:t>ENNSYLVANIA STATE UNIVERSITY AT</w:t>
      </w:r>
      <w:r w:rsidR="001D42D2">
        <w:rPr>
          <w:rStyle w:val="BookTitle"/>
        </w:rPr>
        <w:br/>
      </w:r>
      <w:r w:rsidRPr="00D73DA2">
        <w:rPr>
          <w:rStyle w:val="BookTitle"/>
        </w:rPr>
        <w:t>ERIE, THE BEHREND COLLEGE</w:t>
      </w:r>
    </w:p>
    <w:bookmarkEnd w:id="0"/>
    <w:p w14:paraId="2B1688EA" w14:textId="77777777" w:rsidR="001D42D2" w:rsidRDefault="001D42D2" w:rsidP="008E7E68">
      <w:pPr>
        <w:pStyle w:val="Heading1"/>
      </w:pPr>
    </w:p>
    <w:p w14:paraId="3EDA0EA1" w14:textId="5A37D5EB" w:rsidR="005B7974" w:rsidRPr="004C62BB" w:rsidRDefault="0008710D" w:rsidP="007C21A4">
      <w:r w:rsidRPr="004C62BB">
        <w:rPr>
          <w:spacing w:val="-1"/>
        </w:rPr>
        <w:t xml:space="preserve">Amended </w:t>
      </w:r>
      <w:r w:rsidRPr="004C62BB">
        <w:t>by</w:t>
      </w:r>
      <w:r w:rsidRPr="004C62BB">
        <w:rPr>
          <w:spacing w:val="-8"/>
        </w:rPr>
        <w:t xml:space="preserve"> </w:t>
      </w:r>
      <w:proofErr w:type="spellStart"/>
      <w:r w:rsidR="003D7EE4" w:rsidRPr="004C62BB">
        <w:rPr>
          <w:spacing w:val="-8"/>
        </w:rPr>
        <w:t>Behrend</w:t>
      </w:r>
      <w:proofErr w:type="spellEnd"/>
      <w:r w:rsidR="003D7EE4" w:rsidRPr="004C62BB">
        <w:rPr>
          <w:spacing w:val="-8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on</w:t>
      </w:r>
      <w:r w:rsidR="003D7EE4" w:rsidRPr="004C62BB">
        <w:rPr>
          <w:spacing w:val="1"/>
        </w:rPr>
        <w:t xml:space="preserve"> April 11, 2018,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="00BD61DB" w:rsidRPr="004C62BB">
        <w:t>ratified by the</w:t>
      </w:r>
      <w:r w:rsidR="003D7EE4" w:rsidRPr="004C62BB">
        <w:t xml:space="preserve"> Behrend Faculty Senate on April 20, 2018, and the</w:t>
      </w:r>
      <w:r w:rsidR="00BD61DB" w:rsidRPr="004C62BB">
        <w:t xml:space="preserve"> </w:t>
      </w:r>
      <w:r w:rsidR="003D7EE4" w:rsidRPr="004C62BB">
        <w:t xml:space="preserve">University Park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="00BB1F1E" w:rsidRPr="004C62BB">
        <w:rPr>
          <w:spacing w:val="-1"/>
        </w:rPr>
        <w:t>Senate</w:t>
      </w:r>
      <w:r w:rsidR="00BB1F1E" w:rsidRPr="004C62BB">
        <w:t xml:space="preserve"> </w:t>
      </w:r>
      <w:r w:rsidRPr="004C62BB">
        <w:t>on</w:t>
      </w:r>
      <w:r w:rsidR="003D7EE4" w:rsidRPr="004C62BB">
        <w:rPr>
          <w:spacing w:val="1"/>
        </w:rPr>
        <w:t xml:space="preserve"> August 28, 2018.</w:t>
      </w:r>
    </w:p>
    <w:p w14:paraId="01F92D36" w14:textId="70315825" w:rsidR="0008710D" w:rsidRPr="00933769" w:rsidRDefault="0008710D" w:rsidP="00933769">
      <w:pPr>
        <w:pStyle w:val="Heading1"/>
      </w:pPr>
      <w:r w:rsidRPr="00933769">
        <w:t>ARTICLE I</w:t>
      </w:r>
      <w:r w:rsidR="00D73DA2" w:rsidRPr="00933769">
        <w:br/>
      </w:r>
      <w:r w:rsidRPr="00933769">
        <w:t>NAME</w:t>
      </w:r>
    </w:p>
    <w:p w14:paraId="025C6870" w14:textId="77777777" w:rsidR="005B7974" w:rsidRPr="004C62BB" w:rsidRDefault="005B7974" w:rsidP="001B1B1F">
      <w:pPr>
        <w:tabs>
          <w:tab w:val="left" w:pos="9180"/>
        </w:tabs>
        <w:kinsoku w:val="0"/>
        <w:overflowPunct w:val="0"/>
        <w:spacing w:before="7"/>
      </w:pPr>
    </w:p>
    <w:p w14:paraId="6AABE239" w14:textId="4F7CD526" w:rsidR="005B7974" w:rsidRPr="004C62BB" w:rsidRDefault="0008710D" w:rsidP="007C21A4">
      <w:r w:rsidRPr="004C62BB">
        <w:t>The</w:t>
      </w:r>
      <w:r w:rsidRPr="004C62BB">
        <w:rPr>
          <w:spacing w:val="-2"/>
        </w:rPr>
        <w:t xml:space="preserve"> </w:t>
      </w:r>
      <w:r w:rsidRPr="004C62BB">
        <w:t>name of this body</w:t>
      </w:r>
      <w:r w:rsidRPr="004C62BB">
        <w:rPr>
          <w:spacing w:val="-7"/>
        </w:rPr>
        <w:t xml:space="preserve"> </w:t>
      </w:r>
      <w:r w:rsidRPr="004C62BB">
        <w:t>is the Faculty</w:t>
      </w:r>
      <w:r w:rsidRPr="004C62BB">
        <w:rPr>
          <w:spacing w:val="-8"/>
        </w:rPr>
        <w:t xml:space="preserve"> </w:t>
      </w:r>
      <w:r w:rsidRPr="004C62BB">
        <w:t xml:space="preserve">Senate of Penn State Erie, The </w:t>
      </w:r>
      <w:proofErr w:type="spellStart"/>
      <w:r w:rsidRPr="004C62BB">
        <w:t>Behrend</w:t>
      </w:r>
      <w:proofErr w:type="spellEnd"/>
      <w:r w:rsidRPr="004C62BB">
        <w:t xml:space="preserve"> College.</w:t>
      </w:r>
    </w:p>
    <w:p w14:paraId="15B99088" w14:textId="4C27AC6E" w:rsidR="005B7974" w:rsidRPr="004C62BB" w:rsidRDefault="0008710D" w:rsidP="007C21A4">
      <w:pPr>
        <w:pStyle w:val="Heading1"/>
      </w:pPr>
      <w:r w:rsidRPr="001B1B1F">
        <w:t>ARTICLE II</w:t>
      </w:r>
      <w:r w:rsidR="00D73DA2">
        <w:br/>
      </w:r>
      <w:r w:rsidRPr="001B1B1F">
        <w:t>OBJECT</w:t>
      </w:r>
    </w:p>
    <w:p w14:paraId="1190B5CE" w14:textId="1EC33B51" w:rsidR="0008710D" w:rsidRPr="007C21A4" w:rsidRDefault="007E1A75" w:rsidP="007C21A4">
      <w:pPr>
        <w:pStyle w:val="Heading2"/>
      </w:pPr>
      <w:r w:rsidRPr="007C21A4">
        <w:t xml:space="preserve">Section 1 – </w:t>
      </w:r>
      <w:r w:rsidR="0008710D" w:rsidRPr="007C21A4">
        <w:t xml:space="preserve">Purpose </w:t>
      </w:r>
    </w:p>
    <w:p w14:paraId="779B50C3" w14:textId="7C8FBC62" w:rsidR="0008710D" w:rsidRPr="004C62BB" w:rsidRDefault="0008710D" w:rsidP="001B1B1F">
      <w:pPr>
        <w:pStyle w:val="BodyText"/>
        <w:tabs>
          <w:tab w:val="left" w:pos="9180"/>
        </w:tabs>
        <w:kinsoku w:val="0"/>
        <w:overflowPunct w:val="0"/>
        <w:spacing w:before="7" w:line="246" w:lineRule="auto"/>
        <w:ind w:left="0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</w:t>
      </w:r>
      <w:r w:rsidRPr="004C62BB">
        <w:rPr>
          <w:spacing w:val="-1"/>
        </w:rPr>
        <w:t xml:space="preserve"> serves</w:t>
      </w:r>
      <w:r w:rsidRPr="004C62BB">
        <w:t xml:space="preserve"> as the</w:t>
      </w:r>
      <w:r w:rsidRPr="004C62BB">
        <w:rPr>
          <w:spacing w:val="-1"/>
        </w:rPr>
        <w:t xml:space="preserve"> </w:t>
      </w:r>
      <w:r w:rsidRPr="004C62BB">
        <w:t>sole</w:t>
      </w:r>
      <w:r w:rsidRPr="004C62BB">
        <w:rPr>
          <w:spacing w:val="-1"/>
        </w:rPr>
        <w:t xml:space="preserve"> legislative </w:t>
      </w:r>
      <w:r w:rsidRPr="004C62BB">
        <w:t>body</w:t>
      </w:r>
      <w:r w:rsidRPr="004C62BB">
        <w:rPr>
          <w:spacing w:val="-8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College.</w:t>
      </w:r>
      <w:r w:rsidRPr="004C62BB">
        <w:t xml:space="preserve"> </w:t>
      </w:r>
      <w:r w:rsidRPr="004C62BB">
        <w:rPr>
          <w:spacing w:val="3"/>
        </w:rPr>
        <w:t xml:space="preserve"> </w:t>
      </w:r>
      <w:r w:rsidRPr="004C62BB">
        <w:t>The</w:t>
      </w:r>
      <w:r w:rsidRPr="004C62BB">
        <w:rPr>
          <w:spacing w:val="53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serves</w:t>
      </w:r>
      <w:r w:rsidRPr="004C62BB">
        <w:t xml:space="preserve"> as a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forum</w:t>
      </w:r>
      <w:r w:rsidRPr="004C62BB">
        <w:t xml:space="preserve"> for the </w:t>
      </w:r>
      <w:r w:rsidRPr="004C62BB">
        <w:rPr>
          <w:spacing w:val="-1"/>
        </w:rPr>
        <w:t xml:space="preserve">exchange </w:t>
      </w:r>
      <w:r w:rsidRPr="004C62BB">
        <w:t xml:space="preserve">of </w:t>
      </w:r>
      <w:r w:rsidRPr="004C62BB">
        <w:rPr>
          <w:spacing w:val="-1"/>
        </w:rPr>
        <w:t>ideas</w:t>
      </w:r>
      <w:r w:rsidRPr="004C62BB">
        <w:t xml:space="preserve"> among</w:t>
      </w:r>
      <w:r w:rsidRPr="004C62BB">
        <w:rPr>
          <w:spacing w:val="-3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members</w:t>
      </w:r>
      <w:r w:rsidRPr="004C62BB">
        <w:t xml:space="preserve"> of the</w:t>
      </w:r>
      <w:r w:rsidRPr="004C62BB">
        <w:rPr>
          <w:spacing w:val="49"/>
        </w:rPr>
        <w:t xml:space="preserve"> </w:t>
      </w:r>
      <w:r w:rsidRPr="004C62BB">
        <w:rPr>
          <w:spacing w:val="-1"/>
        </w:rPr>
        <w:t xml:space="preserve">College </w:t>
      </w:r>
      <w:r w:rsidRPr="004C62BB">
        <w:rPr>
          <w:spacing w:val="-2"/>
        </w:rPr>
        <w:t>faculty.</w:t>
      </w:r>
      <w:r w:rsidRPr="004C62BB">
        <w:t xml:space="preserve">  Among</w:t>
      </w:r>
      <w:r w:rsidRPr="004C62BB">
        <w:rPr>
          <w:spacing w:val="-3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matters</w:t>
      </w:r>
      <w:r w:rsidRPr="004C62BB">
        <w:t xml:space="preserve"> </w:t>
      </w:r>
      <w:r w:rsidRPr="004C62BB">
        <w:rPr>
          <w:spacing w:val="-1"/>
        </w:rPr>
        <w:t>within</w:t>
      </w:r>
      <w:r w:rsidRPr="004C62BB">
        <w:t xml:space="preserve"> the</w:t>
      </w:r>
      <w:r w:rsidRPr="004C62BB">
        <w:rPr>
          <w:spacing w:val="-1"/>
        </w:rPr>
        <w:t xml:space="preserve"> legislative jurisdiction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="00D73DA2">
        <w:rPr>
          <w:spacing w:val="79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are:</w:t>
      </w:r>
    </w:p>
    <w:p w14:paraId="32B85014" w14:textId="77777777" w:rsidR="00257204" w:rsidRPr="004C62BB" w:rsidRDefault="00257204" w:rsidP="001B1B1F">
      <w:pPr>
        <w:pStyle w:val="BodyText"/>
        <w:tabs>
          <w:tab w:val="left" w:pos="9180"/>
        </w:tabs>
        <w:kinsoku w:val="0"/>
        <w:overflowPunct w:val="0"/>
        <w:spacing w:before="7" w:line="246" w:lineRule="auto"/>
        <w:ind w:left="1540"/>
        <w:rPr>
          <w:spacing w:val="-1"/>
        </w:rPr>
      </w:pPr>
    </w:p>
    <w:p w14:paraId="7EA0F666" w14:textId="77777777" w:rsidR="0008710D" w:rsidRPr="004C62BB" w:rsidRDefault="0008710D" w:rsidP="001B1B1F">
      <w:pPr>
        <w:pStyle w:val="BodyText"/>
        <w:numPr>
          <w:ilvl w:val="0"/>
          <w:numId w:val="7"/>
        </w:numPr>
        <w:tabs>
          <w:tab w:val="left" w:pos="1541"/>
          <w:tab w:val="left" w:pos="9180"/>
        </w:tabs>
        <w:kinsoku w:val="0"/>
        <w:overflowPunct w:val="0"/>
        <w:rPr>
          <w:spacing w:val="-2"/>
        </w:rPr>
      </w:pPr>
      <w:r w:rsidRPr="001D42D2">
        <w:rPr>
          <w:rStyle w:val="Heading3Char"/>
        </w:rPr>
        <w:t>instructional courses and programs of study</w:t>
      </w:r>
      <w:r w:rsidRPr="004C62BB">
        <w:rPr>
          <w:spacing w:val="-2"/>
        </w:rPr>
        <w:t>;</w:t>
      </w:r>
    </w:p>
    <w:p w14:paraId="0019B546" w14:textId="77777777" w:rsidR="0008710D" w:rsidRPr="004C62BB" w:rsidRDefault="0008710D" w:rsidP="001B1B1F">
      <w:pPr>
        <w:pStyle w:val="BodyText"/>
        <w:numPr>
          <w:ilvl w:val="0"/>
          <w:numId w:val="7"/>
        </w:numPr>
        <w:tabs>
          <w:tab w:val="left" w:pos="1541"/>
          <w:tab w:val="left" w:pos="9180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graduation requirements</w:t>
      </w:r>
      <w:r w:rsidRPr="004C62BB">
        <w:rPr>
          <w:spacing w:val="-1"/>
        </w:rPr>
        <w:t>;</w:t>
      </w:r>
    </w:p>
    <w:p w14:paraId="3D6AC950" w14:textId="435728BB" w:rsidR="00257204" w:rsidRPr="007C21A4" w:rsidRDefault="0008710D" w:rsidP="007C21A4">
      <w:pPr>
        <w:pStyle w:val="BodyText"/>
        <w:numPr>
          <w:ilvl w:val="0"/>
          <w:numId w:val="7"/>
        </w:numPr>
        <w:tabs>
          <w:tab w:val="left" w:pos="1541"/>
          <w:tab w:val="left" w:pos="9180"/>
        </w:tabs>
        <w:kinsoku w:val="0"/>
        <w:overflowPunct w:val="0"/>
        <w:spacing w:before="7"/>
      </w:pPr>
      <w:proofErr w:type="gramStart"/>
      <w:r w:rsidRPr="001D42D2">
        <w:rPr>
          <w:rStyle w:val="Heading3Char"/>
        </w:rPr>
        <w:t>scholarships</w:t>
      </w:r>
      <w:proofErr w:type="gramEnd"/>
      <w:r w:rsidRPr="001D42D2">
        <w:rPr>
          <w:rStyle w:val="Heading3Char"/>
        </w:rPr>
        <w:t xml:space="preserve"> and honors</w:t>
      </w:r>
      <w:r w:rsidRPr="004C62BB">
        <w:t>.</w:t>
      </w:r>
    </w:p>
    <w:p w14:paraId="1A0A8761" w14:textId="65B105EF" w:rsidR="0008710D" w:rsidRPr="004C62BB" w:rsidRDefault="007E1A75" w:rsidP="007C21A4">
      <w:pPr>
        <w:pStyle w:val="Heading2"/>
      </w:pPr>
      <w:r>
        <w:t>Section 2</w:t>
      </w:r>
      <w:r w:rsidRPr="004C62BB">
        <w:t xml:space="preserve"> – </w:t>
      </w:r>
      <w:r w:rsidR="0008710D" w:rsidRPr="004C62BB">
        <w:t>Advisory Role to Chancellor and University</w:t>
      </w:r>
    </w:p>
    <w:p w14:paraId="20F84445" w14:textId="77777777" w:rsidR="0008710D" w:rsidRPr="004C62BB" w:rsidRDefault="0008710D" w:rsidP="001B1B1F">
      <w:pPr>
        <w:pStyle w:val="BodyText"/>
        <w:tabs>
          <w:tab w:val="left" w:pos="9180"/>
        </w:tabs>
        <w:kinsoku w:val="0"/>
        <w:overflowPunct w:val="0"/>
        <w:spacing w:before="7" w:line="246" w:lineRule="auto"/>
        <w:ind w:left="0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acts</w:t>
      </w:r>
      <w:r w:rsidRPr="004C62BB">
        <w:t xml:space="preserve"> as </w:t>
      </w:r>
      <w:r w:rsidRPr="004C62BB">
        <w:rPr>
          <w:spacing w:val="-1"/>
        </w:rPr>
        <w:t>an</w:t>
      </w:r>
      <w:r w:rsidRPr="004C62BB">
        <w:t xml:space="preserve"> </w:t>
      </w:r>
      <w:r w:rsidRPr="004C62BB">
        <w:rPr>
          <w:spacing w:val="-1"/>
        </w:rPr>
        <w:t>advisory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consultative</w:t>
      </w:r>
      <w:r w:rsidRPr="004C62BB">
        <w:t xml:space="preserve"> body</w:t>
      </w:r>
      <w:r w:rsidRPr="004C62BB">
        <w:rPr>
          <w:spacing w:val="-8"/>
        </w:rPr>
        <w:t xml:space="preserve"> </w:t>
      </w:r>
      <w:r w:rsidRPr="004C62BB">
        <w:t>to the</w:t>
      </w:r>
      <w:r w:rsidRPr="004C62BB">
        <w:rPr>
          <w:spacing w:val="-1"/>
        </w:rPr>
        <w:t xml:space="preserve"> Office </w:t>
      </w:r>
      <w:r w:rsidRPr="004C62BB">
        <w:t>of the</w:t>
      </w:r>
      <w:r w:rsidRPr="004C62BB">
        <w:rPr>
          <w:spacing w:val="69"/>
        </w:rPr>
        <w:t xml:space="preserve"> </w:t>
      </w:r>
      <w:r w:rsidRPr="004C62BB">
        <w:rPr>
          <w:spacing w:val="-1"/>
        </w:rPr>
        <w:t xml:space="preserve">Chancellor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College and</w:t>
      </w:r>
      <w:r w:rsidRPr="004C62BB">
        <w:t xml:space="preserve"> the </w:t>
      </w:r>
      <w:r w:rsidRPr="004C62BB">
        <w:rPr>
          <w:spacing w:val="-1"/>
        </w:rPr>
        <w:t>University</w:t>
      </w:r>
      <w:r w:rsidRPr="004C62BB">
        <w:rPr>
          <w:spacing w:val="-8"/>
        </w:rPr>
        <w:t xml:space="preserve"> </w:t>
      </w:r>
      <w:r w:rsidRPr="004C62BB">
        <w:t xml:space="preserve">on </w:t>
      </w:r>
      <w:r w:rsidRPr="004C62BB">
        <w:rPr>
          <w:spacing w:val="-1"/>
        </w:rPr>
        <w:t>matters</w:t>
      </w:r>
      <w:r w:rsidRPr="004C62BB">
        <w:t xml:space="preserve"> such </w:t>
      </w:r>
      <w:r w:rsidRPr="004C62BB">
        <w:rPr>
          <w:spacing w:val="-1"/>
        </w:rPr>
        <w:t>as</w:t>
      </w:r>
      <w:r w:rsidRPr="004C62BB">
        <w:t xml:space="preserve"> the </w:t>
      </w:r>
      <w:r w:rsidRPr="004C62BB">
        <w:rPr>
          <w:spacing w:val="-1"/>
        </w:rPr>
        <w:t>following:</w:t>
      </w:r>
    </w:p>
    <w:p w14:paraId="759FDAD2" w14:textId="77777777" w:rsidR="00257204" w:rsidRPr="004C62BB" w:rsidRDefault="00257204" w:rsidP="007C21A4">
      <w:pPr>
        <w:pStyle w:val="BodyText"/>
        <w:tabs>
          <w:tab w:val="left" w:pos="9180"/>
        </w:tabs>
        <w:kinsoku w:val="0"/>
        <w:overflowPunct w:val="0"/>
        <w:spacing w:before="7" w:line="246" w:lineRule="auto"/>
        <w:ind w:left="0"/>
        <w:rPr>
          <w:spacing w:val="-1"/>
        </w:rPr>
      </w:pPr>
    </w:p>
    <w:p w14:paraId="4998EF96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line="246" w:lineRule="auto"/>
        <w:rPr>
          <w:spacing w:val="-1"/>
        </w:rPr>
      </w:pPr>
      <w:r w:rsidRPr="001D42D2">
        <w:rPr>
          <w:rStyle w:val="Heading3Char"/>
        </w:rPr>
        <w:t>establishment, reorganization, or discontinuation</w:t>
      </w:r>
      <w:r w:rsidRPr="004C62BB">
        <w:t xml:space="preserve"> of</w:t>
      </w:r>
      <w:r w:rsidRPr="004C62BB">
        <w:rPr>
          <w:spacing w:val="-1"/>
        </w:rPr>
        <w:t xml:space="preserve"> organizational</w:t>
      </w:r>
      <w:r w:rsidRPr="004C62BB">
        <w:t xml:space="preserve"> units and</w:t>
      </w:r>
      <w:r w:rsidRPr="004C62BB">
        <w:rPr>
          <w:spacing w:val="-1"/>
        </w:rPr>
        <w:t xml:space="preserve"> areas</w:t>
      </w:r>
      <w:r w:rsidRPr="004C62BB">
        <w:rPr>
          <w:spacing w:val="95"/>
        </w:rPr>
        <w:t xml:space="preserve"> </w:t>
      </w:r>
      <w:r w:rsidRPr="004C62BB">
        <w:t>of</w:t>
      </w:r>
      <w:r w:rsidRPr="004C62BB">
        <w:rPr>
          <w:spacing w:val="-1"/>
        </w:rPr>
        <w:t xml:space="preserve"> instruction</w:t>
      </w:r>
      <w:r w:rsidRPr="004C62BB">
        <w:t xml:space="preserve"> or</w:t>
      </w:r>
      <w:r w:rsidRPr="004C62BB">
        <w:rPr>
          <w:spacing w:val="-1"/>
        </w:rPr>
        <w:t xml:space="preserve"> research;</w:t>
      </w:r>
    </w:p>
    <w:p w14:paraId="0B2C30ED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line="246" w:lineRule="auto"/>
        <w:rPr>
          <w:spacing w:val="-1"/>
        </w:rPr>
      </w:pPr>
      <w:r w:rsidRPr="001D42D2">
        <w:rPr>
          <w:rStyle w:val="Heading3Char"/>
        </w:rPr>
        <w:t>policies concerning the planning of physical facilities</w:t>
      </w:r>
      <w:r w:rsidRPr="004C62BB">
        <w:t xml:space="preserve"> </w:t>
      </w:r>
      <w:r w:rsidRPr="004C62BB">
        <w:rPr>
          <w:spacing w:val="-1"/>
        </w:rPr>
        <w:t>when</w:t>
      </w:r>
      <w:r w:rsidRPr="004C62BB">
        <w:t xml:space="preserve"> these</w:t>
      </w:r>
      <w:r w:rsidRPr="004C62BB">
        <w:rPr>
          <w:spacing w:val="-2"/>
        </w:rPr>
        <w:t xml:space="preserve"> </w:t>
      </w:r>
      <w:r w:rsidRPr="004C62BB">
        <w:t>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affect</w:t>
      </w:r>
      <w:r w:rsidRPr="004C62BB">
        <w:t xml:space="preserve"> the</w:t>
      </w:r>
      <w:r w:rsidRPr="004C62BB">
        <w:rPr>
          <w:spacing w:val="71"/>
        </w:rPr>
        <w:t xml:space="preserve"> </w:t>
      </w:r>
      <w:r w:rsidRPr="004C62BB">
        <w:rPr>
          <w:spacing w:val="-1"/>
        </w:rPr>
        <w:t>attainment</w:t>
      </w:r>
      <w:r w:rsidRPr="004C62BB">
        <w:t xml:space="preserve"> of the </w:t>
      </w:r>
      <w:r w:rsidRPr="004C62BB">
        <w:rPr>
          <w:spacing w:val="-1"/>
        </w:rPr>
        <w:t>educational</w:t>
      </w:r>
      <w:r w:rsidRPr="004C62BB">
        <w:t xml:space="preserve"> </w:t>
      </w:r>
      <w:r w:rsidRPr="004C62BB">
        <w:rPr>
          <w:spacing w:val="-1"/>
        </w:rPr>
        <w:t>objectives</w:t>
      </w:r>
      <w:r w:rsidRPr="004C62BB">
        <w:t xml:space="preserve"> of the</w:t>
      </w:r>
      <w:r w:rsidRPr="004C62BB">
        <w:rPr>
          <w:spacing w:val="-1"/>
        </w:rPr>
        <w:t xml:space="preserve"> College;</w:t>
      </w:r>
    </w:p>
    <w:p w14:paraId="395DA8FF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before="1"/>
        <w:rPr>
          <w:spacing w:val="-1"/>
        </w:rPr>
      </w:pPr>
      <w:r w:rsidRPr="001D42D2">
        <w:rPr>
          <w:rStyle w:val="Heading3Char"/>
        </w:rPr>
        <w:t>policies and administration of academic computing</w:t>
      </w:r>
      <w:r w:rsidRPr="004C62BB">
        <w:rPr>
          <w:spacing w:val="-1"/>
        </w:rPr>
        <w:t>;</w:t>
      </w:r>
    </w:p>
    <w:p w14:paraId="5929219E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policies affecting the development and utilization</w:t>
      </w:r>
      <w:r w:rsidRPr="004C62BB">
        <w:t xml:space="preserve"> of</w:t>
      </w:r>
      <w:r w:rsidRPr="004C62BB">
        <w:rPr>
          <w:spacing w:val="-1"/>
        </w:rPr>
        <w:t xml:space="preserve"> College resources;</w:t>
      </w:r>
    </w:p>
    <w:p w14:paraId="19FB8238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matters pertaining to the general welfare</w:t>
      </w:r>
      <w:r w:rsidRPr="004C62BB">
        <w:rPr>
          <w:spacing w:val="-2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College;</w:t>
      </w:r>
    </w:p>
    <w:p w14:paraId="60BF4D52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overall educational policy and planning</w:t>
      </w:r>
      <w:r w:rsidRPr="004C62BB">
        <w:rPr>
          <w:spacing w:val="-1"/>
        </w:rPr>
        <w:t>;</w:t>
      </w:r>
    </w:p>
    <w:p w14:paraId="26063EB9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before="41"/>
        <w:rPr>
          <w:spacing w:val="-1"/>
        </w:rPr>
      </w:pPr>
      <w:r w:rsidRPr="001D42D2">
        <w:rPr>
          <w:rStyle w:val="Heading3Char"/>
        </w:rPr>
        <w:t>faculty affairs</w:t>
      </w:r>
      <w:r w:rsidRPr="004C62BB">
        <w:t xml:space="preserve"> including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academic personnel;</w:t>
      </w:r>
    </w:p>
    <w:p w14:paraId="58A10351" w14:textId="77777777" w:rsidR="0008710D" w:rsidRPr="004C62BB" w:rsidRDefault="0008710D" w:rsidP="001B1B1F">
      <w:pPr>
        <w:pStyle w:val="BodyText"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spacing w:before="7"/>
      </w:pPr>
      <w:r w:rsidRPr="001D42D2">
        <w:rPr>
          <w:rStyle w:val="Heading3Char"/>
        </w:rPr>
        <w:t>student affairs</w:t>
      </w:r>
      <w:r w:rsidRPr="004C62BB">
        <w:rPr>
          <w:spacing w:val="-1"/>
        </w:rPr>
        <w:t>;</w:t>
      </w:r>
      <w:r w:rsidRPr="004C62BB">
        <w:t xml:space="preserve"> and</w:t>
      </w:r>
    </w:p>
    <w:p w14:paraId="65553E08" w14:textId="0A712014" w:rsidR="00C84565" w:rsidRPr="007C21A4" w:rsidRDefault="0008710D" w:rsidP="002A6CC4">
      <w:pPr>
        <w:pStyle w:val="BodyText"/>
        <w:widowControl/>
        <w:numPr>
          <w:ilvl w:val="0"/>
          <w:numId w:val="6"/>
        </w:numPr>
        <w:tabs>
          <w:tab w:val="left" w:pos="1541"/>
          <w:tab w:val="left" w:pos="9180"/>
        </w:tabs>
        <w:kinsoku w:val="0"/>
        <w:overflowPunct w:val="0"/>
        <w:autoSpaceDE/>
        <w:autoSpaceDN/>
        <w:adjustRightInd/>
        <w:spacing w:before="7"/>
        <w:rPr>
          <w:spacing w:val="-1"/>
        </w:rPr>
      </w:pPr>
      <w:proofErr w:type="gramStart"/>
      <w:r w:rsidRPr="001D42D2">
        <w:rPr>
          <w:rStyle w:val="Heading3Char"/>
        </w:rPr>
        <w:t>other</w:t>
      </w:r>
      <w:proofErr w:type="gramEnd"/>
      <w:r w:rsidRPr="001D42D2">
        <w:rPr>
          <w:rStyle w:val="Heading3Char"/>
        </w:rPr>
        <w:t xml:space="preserve"> appropriate matters</w:t>
      </w:r>
      <w:r w:rsidRPr="007C21A4">
        <w:rPr>
          <w:spacing w:val="-1"/>
        </w:rPr>
        <w:t>.</w:t>
      </w:r>
      <w:r w:rsidR="00C84565" w:rsidRPr="007C21A4">
        <w:rPr>
          <w:spacing w:val="-1"/>
        </w:rPr>
        <w:br w:type="page"/>
      </w:r>
    </w:p>
    <w:p w14:paraId="12399C7D" w14:textId="63062AF8" w:rsidR="0008710D" w:rsidRPr="004C62BB" w:rsidRDefault="007E1A75" w:rsidP="007C21A4">
      <w:pPr>
        <w:pStyle w:val="Heading2"/>
      </w:pPr>
      <w:r>
        <w:lastRenderedPageBreak/>
        <w:t>Section 3</w:t>
      </w:r>
      <w:r w:rsidRPr="004C62BB">
        <w:t xml:space="preserve"> – </w:t>
      </w:r>
      <w:r w:rsidR="009F21E3" w:rsidRPr="004C62BB">
        <w:t>Forensic Function</w:t>
      </w:r>
    </w:p>
    <w:p w14:paraId="14EBA768" w14:textId="6D79D90E" w:rsidR="009F21E3" w:rsidRPr="007C21A4" w:rsidRDefault="009F21E3" w:rsidP="007C21A4">
      <w:pPr>
        <w:pStyle w:val="BodyText"/>
        <w:kinsoku w:val="0"/>
        <w:overflowPunct w:val="0"/>
        <w:spacing w:before="7"/>
        <w:ind w:left="0"/>
        <w:rPr>
          <w:spacing w:val="-1"/>
        </w:rPr>
      </w:pPr>
      <w:r w:rsidRPr="004C62BB">
        <w:rPr>
          <w:shd w:val="clear" w:color="auto" w:fill="FFFFFF"/>
        </w:rPr>
        <w:t xml:space="preserve">The Faculty Senate shall serve as a forum for the exchange of ideas among the Penn State </w:t>
      </w:r>
      <w:proofErr w:type="spellStart"/>
      <w:r w:rsidRPr="004C62BB">
        <w:rPr>
          <w:shd w:val="clear" w:color="auto" w:fill="FFFFFF"/>
        </w:rPr>
        <w:t>Behrend</w:t>
      </w:r>
      <w:proofErr w:type="spellEnd"/>
      <w:r w:rsidRPr="004C62BB">
        <w:rPr>
          <w:shd w:val="clear" w:color="auto" w:fill="FFFFFF"/>
        </w:rPr>
        <w:t xml:space="preserve"> College Faculty. The Standing Rules of the Faculty Senate shall guide the conduct of forensic business.</w:t>
      </w:r>
    </w:p>
    <w:p w14:paraId="2393F90F" w14:textId="6A20BD05" w:rsidR="009F21E3" w:rsidRPr="004C62BB" w:rsidRDefault="007E1A75" w:rsidP="007C21A4">
      <w:pPr>
        <w:pStyle w:val="Heading2"/>
      </w:pPr>
      <w:r>
        <w:t>Section 4</w:t>
      </w:r>
      <w:r w:rsidRPr="004C62BB">
        <w:t xml:space="preserve"> – </w:t>
      </w:r>
      <w:r w:rsidR="009F21E3" w:rsidRPr="004C62BB">
        <w:t>Vested Authority</w:t>
      </w:r>
    </w:p>
    <w:p w14:paraId="49E6FA05" w14:textId="02A424F7" w:rsidR="005B7974" w:rsidRPr="007C21A4" w:rsidRDefault="009F21E3" w:rsidP="007C21A4">
      <w:pPr>
        <w:pStyle w:val="BodyText"/>
        <w:kinsoku w:val="0"/>
        <w:overflowPunct w:val="0"/>
        <w:spacing w:before="7"/>
        <w:ind w:left="0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proofErr w:type="gramStart"/>
      <w:r w:rsidRPr="004C62BB">
        <w:rPr>
          <w:spacing w:val="-1"/>
        </w:rPr>
        <w:t>authority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vested</w:t>
      </w:r>
      <w:r w:rsidRPr="004C62BB">
        <w:t xml:space="preserve"> in this constitution is </w:t>
      </w:r>
      <w:r w:rsidRPr="004C62BB">
        <w:rPr>
          <w:spacing w:val="-1"/>
        </w:rPr>
        <w:t>delegated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University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proofErr w:type="gramEnd"/>
      <w:r w:rsidRPr="004C62BB">
        <w:rPr>
          <w:spacing w:val="-1"/>
        </w:rPr>
        <w:t>.</w:t>
      </w:r>
    </w:p>
    <w:p w14:paraId="052D0DAC" w14:textId="1B847B0B" w:rsidR="0008710D" w:rsidRPr="00D73DA2" w:rsidRDefault="0008710D" w:rsidP="00933769">
      <w:pPr>
        <w:pStyle w:val="Heading1"/>
        <w:rPr>
          <w:spacing w:val="-4"/>
        </w:rPr>
      </w:pPr>
      <w:r w:rsidRPr="004C62BB">
        <w:t xml:space="preserve">ARTICLE </w:t>
      </w:r>
      <w:r w:rsidRPr="004C62BB">
        <w:rPr>
          <w:spacing w:val="-4"/>
        </w:rPr>
        <w:t>III</w:t>
      </w:r>
      <w:r w:rsidR="00D73DA2">
        <w:rPr>
          <w:spacing w:val="-4"/>
        </w:rPr>
        <w:br/>
      </w:r>
      <w:r w:rsidRPr="004C62BB">
        <w:rPr>
          <w:spacing w:val="-1"/>
        </w:rPr>
        <w:t>MEMBERSHIP</w:t>
      </w:r>
      <w:r w:rsidRPr="004C62BB">
        <w:t xml:space="preserve"> OF THE</w:t>
      </w:r>
      <w:r w:rsidRPr="004C62BB">
        <w:rPr>
          <w:spacing w:val="-1"/>
        </w:rPr>
        <w:t xml:space="preserve"> </w:t>
      </w:r>
      <w:r w:rsidRPr="004C62BB">
        <w:t>FACULTY SENATE</w:t>
      </w:r>
    </w:p>
    <w:p w14:paraId="2C7220FB" w14:textId="77777777" w:rsidR="0008710D" w:rsidRPr="004C62BB" w:rsidRDefault="0008710D" w:rsidP="0012786E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3167F814" w14:textId="749776FF" w:rsidR="0008710D" w:rsidRPr="004C62BB" w:rsidRDefault="0008710D" w:rsidP="00257204">
      <w:pPr>
        <w:pStyle w:val="BodyText"/>
        <w:kinsoku w:val="0"/>
        <w:overflowPunct w:val="0"/>
        <w:spacing w:line="246" w:lineRule="auto"/>
        <w:ind w:left="0" w:right="104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membership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Behrend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includes</w:t>
      </w:r>
      <w:r w:rsidRPr="004C62BB">
        <w:t xml:space="preserve"> all full-time </w:t>
      </w:r>
      <w:r w:rsidR="00B60C30" w:rsidRPr="004C62BB">
        <w:t xml:space="preserve">faculty </w:t>
      </w:r>
      <w:r w:rsidRPr="004C62BB">
        <w:rPr>
          <w:spacing w:val="-1"/>
        </w:rPr>
        <w:t>members</w:t>
      </w:r>
      <w:r w:rsidRPr="004C62BB">
        <w:t xml:space="preserve"> of Penn State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Behrend</w:t>
      </w:r>
      <w:r w:rsidR="009F21E3" w:rsidRPr="004C62BB">
        <w:rPr>
          <w:spacing w:val="-1"/>
        </w:rPr>
        <w:t>,</w:t>
      </w:r>
      <w:r w:rsidR="00876697" w:rsidRPr="004C62BB">
        <w:rPr>
          <w:spacing w:val="-1"/>
        </w:rPr>
        <w:t xml:space="preserve">  including instructors and all professorial ranks and equivalent ranks as defined in Policy </w:t>
      </w:r>
      <w:r w:rsidR="00263B83" w:rsidRPr="004C62BB">
        <w:rPr>
          <w:spacing w:val="-1"/>
        </w:rPr>
        <w:t>AC</w:t>
      </w:r>
      <w:r w:rsidR="00876697" w:rsidRPr="004C62BB">
        <w:rPr>
          <w:spacing w:val="-1"/>
        </w:rPr>
        <w:t>21</w:t>
      </w:r>
      <w:r w:rsidRPr="004C62BB">
        <w:t xml:space="preserve"> excluding</w:t>
      </w:r>
      <w:r w:rsidRPr="004C62BB">
        <w:rPr>
          <w:spacing w:val="-3"/>
        </w:rPr>
        <w:t xml:space="preserve"> </w:t>
      </w:r>
      <w:r w:rsidRPr="004C62BB">
        <w:t>those holding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affiliate appointments,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two </w:t>
      </w:r>
      <w:r w:rsidRPr="004C62BB">
        <w:rPr>
          <w:spacing w:val="-1"/>
        </w:rPr>
        <w:t>elected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representatives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part-time</w:t>
      </w:r>
      <w:r w:rsidRPr="004C62BB">
        <w:t xml:space="preserve"> </w:t>
      </w:r>
      <w:r w:rsidRPr="004C62BB">
        <w:rPr>
          <w:spacing w:val="-2"/>
        </w:rPr>
        <w:t>faculty.</w:t>
      </w:r>
      <w:r w:rsidRPr="004C62BB">
        <w:t xml:space="preserve"> 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Chancellor and</w:t>
      </w:r>
      <w:r w:rsidRPr="004C62BB">
        <w:t xml:space="preserve"> the </w:t>
      </w:r>
      <w:r w:rsidRPr="004C62BB">
        <w:rPr>
          <w:spacing w:val="-1"/>
        </w:rPr>
        <w:t>President</w:t>
      </w:r>
      <w:r w:rsidRPr="004C62BB">
        <w:t xml:space="preserve"> of the</w:t>
      </w:r>
      <w:r w:rsidRPr="004C62BB">
        <w:rPr>
          <w:spacing w:val="-1"/>
        </w:rPr>
        <w:t xml:space="preserve"> </w:t>
      </w:r>
      <w:r w:rsidRPr="004C62BB">
        <w:t>Student</w:t>
      </w:r>
      <w:r w:rsidRPr="004C62BB">
        <w:rPr>
          <w:spacing w:val="73"/>
        </w:rPr>
        <w:t xml:space="preserve"> </w:t>
      </w:r>
      <w:r w:rsidRPr="004C62BB">
        <w:rPr>
          <w:spacing w:val="-1"/>
        </w:rPr>
        <w:t>Government</w:t>
      </w:r>
      <w:r w:rsidRPr="004C62BB">
        <w:t xml:space="preserve"> </w:t>
      </w:r>
      <w:r w:rsidRPr="004C62BB">
        <w:rPr>
          <w:spacing w:val="-1"/>
        </w:rPr>
        <w:t>Association</w:t>
      </w:r>
      <w:r w:rsidRPr="004C62BB">
        <w:t xml:space="preserve"> </w:t>
      </w:r>
      <w:r w:rsidRPr="004C62BB">
        <w:rPr>
          <w:spacing w:val="-1"/>
        </w:rPr>
        <w:t>serve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as</w:t>
      </w:r>
      <w:r w:rsidRPr="004C62BB">
        <w:rPr>
          <w:spacing w:val="1"/>
        </w:rPr>
        <w:t xml:space="preserve"> </w:t>
      </w:r>
      <w:r w:rsidRPr="004C62BB">
        <w:rPr>
          <w:i/>
          <w:iCs/>
          <w:spacing w:val="-1"/>
        </w:rPr>
        <w:t xml:space="preserve">ex </w:t>
      </w:r>
      <w:r w:rsidRPr="004C62BB">
        <w:rPr>
          <w:i/>
          <w:iCs/>
        </w:rPr>
        <w:t xml:space="preserve">officio </w:t>
      </w:r>
      <w:r w:rsidRPr="004C62BB">
        <w:rPr>
          <w:spacing w:val="-1"/>
        </w:rPr>
        <w:t>members.</w:t>
      </w:r>
    </w:p>
    <w:p w14:paraId="7CA4E842" w14:textId="77777777" w:rsidR="0008710D" w:rsidRPr="004C62BB" w:rsidRDefault="0008710D" w:rsidP="00257204">
      <w:pPr>
        <w:pStyle w:val="BodyText"/>
        <w:kinsoku w:val="0"/>
        <w:overflowPunct w:val="0"/>
        <w:spacing w:line="246" w:lineRule="auto"/>
        <w:ind w:left="0" w:right="104"/>
        <w:rPr>
          <w:spacing w:val="-1"/>
        </w:rPr>
      </w:pPr>
    </w:p>
    <w:p w14:paraId="5B4DC93D" w14:textId="1E252421" w:rsidR="005B7974" w:rsidRPr="007C21A4" w:rsidRDefault="0008710D" w:rsidP="007C21A4">
      <w:pPr>
        <w:pStyle w:val="BodyText"/>
        <w:kinsoku w:val="0"/>
        <w:overflowPunct w:val="0"/>
        <w:spacing w:line="246" w:lineRule="auto"/>
        <w:ind w:left="0" w:right="104"/>
        <w:rPr>
          <w:spacing w:val="-1"/>
        </w:rPr>
      </w:pPr>
      <w:r w:rsidRPr="004C62BB">
        <w:t xml:space="preserve">All </w:t>
      </w:r>
      <w:r w:rsidRPr="004C62BB">
        <w:rPr>
          <w:spacing w:val="-1"/>
        </w:rPr>
        <w:t>members</w:t>
      </w:r>
      <w:r w:rsidRPr="004C62BB">
        <w:t xml:space="preserve"> of the</w:t>
      </w:r>
      <w:r w:rsidRPr="004C62BB">
        <w:rPr>
          <w:spacing w:val="-1"/>
        </w:rPr>
        <w:t xml:space="preserve"> Behrend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eligible</w:t>
      </w:r>
      <w:r w:rsidRPr="004C62BB">
        <w:rPr>
          <w:spacing w:val="59"/>
        </w:rPr>
        <w:t xml:space="preserve"> </w:t>
      </w:r>
      <w:r w:rsidRPr="004C62BB">
        <w:t>for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election</w:t>
      </w:r>
      <w:r w:rsidRPr="004C62BB">
        <w:t xml:space="preserve"> to the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unless </w:t>
      </w:r>
      <w:r w:rsidRPr="004C62BB">
        <w:rPr>
          <w:spacing w:val="-1"/>
        </w:rPr>
        <w:t>otherwise restricted</w:t>
      </w:r>
      <w:r w:rsidRPr="004C62BB">
        <w:t xml:space="preserve"> in </w:t>
      </w:r>
      <w:r w:rsidRPr="004C62BB">
        <w:rPr>
          <w:spacing w:val="-1"/>
        </w:rPr>
        <w:t>these documents.</w:t>
      </w:r>
    </w:p>
    <w:p w14:paraId="2F30BBA4" w14:textId="0F571211" w:rsidR="00257204" w:rsidRPr="007C21A4" w:rsidRDefault="0008710D" w:rsidP="007C21A4">
      <w:pPr>
        <w:pStyle w:val="Heading1"/>
      </w:pPr>
      <w:r w:rsidRPr="004C62BB">
        <w:t xml:space="preserve">ARTICLE </w:t>
      </w:r>
      <w:r w:rsidRPr="004C62BB">
        <w:rPr>
          <w:spacing w:val="-6"/>
        </w:rPr>
        <w:t>IV</w:t>
      </w:r>
      <w:r w:rsidR="00D73DA2">
        <w:br/>
      </w:r>
      <w:r w:rsidR="00A712B6" w:rsidRPr="004C62BB">
        <w:rPr>
          <w:spacing w:val="-1"/>
        </w:rPr>
        <w:t>ME</w:t>
      </w:r>
      <w:r w:rsidRPr="004C62BB">
        <w:rPr>
          <w:spacing w:val="-1"/>
        </w:rPr>
        <w:t>MBERSHIP</w:t>
      </w:r>
      <w:r w:rsidRPr="004C62BB">
        <w:t xml:space="preserve"> OF THE</w:t>
      </w:r>
      <w:r w:rsidRPr="004C62BB">
        <w:rPr>
          <w:spacing w:val="-1"/>
        </w:rPr>
        <w:t xml:space="preserve"> </w:t>
      </w:r>
      <w:r w:rsidRPr="004C62BB">
        <w:t xml:space="preserve">FACULTY </w:t>
      </w:r>
      <w:r w:rsidRPr="004C62BB">
        <w:rPr>
          <w:spacing w:val="-1"/>
        </w:rPr>
        <w:t>COUNCIL</w:t>
      </w:r>
    </w:p>
    <w:p w14:paraId="412594B2" w14:textId="77777777" w:rsidR="0008710D" w:rsidRPr="004C62BB" w:rsidRDefault="0008710D" w:rsidP="007C21A4">
      <w:pPr>
        <w:pStyle w:val="Heading2"/>
      </w:pPr>
      <w:r w:rsidRPr="004C62BB">
        <w:t xml:space="preserve">Section 1 </w:t>
      </w:r>
    </w:p>
    <w:p w14:paraId="25D81C92" w14:textId="5FC3ACA2" w:rsidR="00257204" w:rsidRPr="004C62BB" w:rsidRDefault="0008710D" w:rsidP="007C21A4">
      <w:pPr>
        <w:pStyle w:val="BodyText"/>
        <w:kinsoku w:val="0"/>
        <w:overflowPunct w:val="0"/>
        <w:spacing w:before="7" w:line="246" w:lineRule="auto"/>
        <w:ind w:left="0" w:right="104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89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serves</w:t>
      </w:r>
      <w:r w:rsidRPr="004C62BB">
        <w:t xml:space="preserve"> in the </w:t>
      </w:r>
      <w:r w:rsidRPr="004C62BB">
        <w:rPr>
          <w:spacing w:val="-1"/>
        </w:rPr>
        <w:t>capacity</w:t>
      </w:r>
      <w:r w:rsidRPr="004C62BB">
        <w:rPr>
          <w:spacing w:val="-8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 xml:space="preserve">executive </w:t>
      </w:r>
      <w:r w:rsidRPr="004C62BB">
        <w:t xml:space="preserve">board </w:t>
      </w:r>
      <w:r w:rsidRPr="004C62BB">
        <w:rPr>
          <w:spacing w:val="-1"/>
        </w:rPr>
        <w:t xml:space="preserve">for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meets</w:t>
      </w:r>
      <w:r w:rsidRPr="004C62BB">
        <w:t xml:space="preserve"> at</w:t>
      </w:r>
      <w:r w:rsidRPr="004C62BB">
        <w:rPr>
          <w:spacing w:val="73"/>
        </w:rPr>
        <w:t xml:space="preserve">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 xml:space="preserve">twice </w:t>
      </w:r>
      <w:r w:rsidRPr="004C62BB">
        <w:t>a</w:t>
      </w:r>
      <w:r w:rsidRPr="004C62BB">
        <w:rPr>
          <w:spacing w:val="-1"/>
        </w:rPr>
        <w:t xml:space="preserve"> semester.</w:t>
      </w:r>
    </w:p>
    <w:p w14:paraId="7083C92F" w14:textId="77777777" w:rsidR="0008710D" w:rsidRPr="004C62BB" w:rsidRDefault="0008710D" w:rsidP="007C21A4">
      <w:pPr>
        <w:pStyle w:val="Heading2"/>
      </w:pPr>
      <w:r w:rsidRPr="004C62BB">
        <w:t xml:space="preserve">Section 2 </w:t>
      </w:r>
    </w:p>
    <w:p w14:paraId="26B47558" w14:textId="796871D9" w:rsidR="00257204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184"/>
        <w:jc w:val="both"/>
      </w:pP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Council,</w:t>
      </w:r>
      <w:r w:rsidRPr="004C62BB">
        <w:t xml:space="preserve"> </w:t>
      </w:r>
      <w:r w:rsidRPr="004C62BB">
        <w:rPr>
          <w:spacing w:val="-1"/>
        </w:rPr>
        <w:t>consisting</w:t>
      </w:r>
      <w:r w:rsidRPr="004C62BB">
        <w:rPr>
          <w:spacing w:val="-3"/>
        </w:rPr>
        <w:t xml:space="preserve"> </w:t>
      </w:r>
      <w:r w:rsidRPr="004C62BB">
        <w:t xml:space="preserve">of </w:t>
      </w:r>
      <w:r w:rsidRPr="004C62BB">
        <w:rPr>
          <w:spacing w:val="-1"/>
        </w:rPr>
        <w:t>elected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appointed</w:t>
      </w:r>
      <w:r w:rsidRPr="004C62BB">
        <w:t xml:space="preserve"> </w:t>
      </w:r>
      <w:r w:rsidRPr="004C62BB">
        <w:rPr>
          <w:spacing w:val="-1"/>
        </w:rPr>
        <w:t>members</w:t>
      </w:r>
      <w:r w:rsidRPr="004C62BB">
        <w:t xml:space="preserve">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 xml:space="preserve">specified </w:t>
      </w:r>
      <w:r w:rsidRPr="004C62BB">
        <w:t>in</w:t>
      </w:r>
      <w:r w:rsidRPr="004C62BB">
        <w:rPr>
          <w:spacing w:val="3"/>
        </w:rPr>
        <w:t xml:space="preserve"> </w:t>
      </w:r>
      <w:r w:rsidRPr="004C62BB">
        <w:t xml:space="preserve">this </w:t>
      </w:r>
      <w:r w:rsidRPr="004C62BB">
        <w:rPr>
          <w:spacing w:val="-1"/>
        </w:rPr>
        <w:t>Article,</w:t>
      </w:r>
      <w:r w:rsidRPr="004C62BB">
        <w:t xml:space="preserve"> </w:t>
      </w:r>
      <w:r w:rsidRPr="004C62BB">
        <w:rPr>
          <w:spacing w:val="-1"/>
        </w:rPr>
        <w:t>has</w:t>
      </w:r>
      <w:r w:rsidRPr="004C62BB">
        <w:rPr>
          <w:spacing w:val="103"/>
        </w:rPr>
        <w:t xml:space="preserve"> </w:t>
      </w:r>
      <w:r w:rsidRPr="004C62BB">
        <w:t xml:space="preserve">full </w:t>
      </w:r>
      <w:r w:rsidRPr="004C62BB">
        <w:rPr>
          <w:spacing w:val="-1"/>
        </w:rPr>
        <w:t>power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authority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over</w:t>
      </w:r>
      <w:r w:rsidRPr="004C62BB">
        <w:t xml:space="preserve">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operations</w:t>
      </w:r>
      <w:r w:rsidRPr="004C62BB">
        <w:rPr>
          <w:spacing w:val="1"/>
        </w:rPr>
        <w:t xml:space="preserve"> </w:t>
      </w:r>
      <w:r w:rsidRPr="004C62BB">
        <w:t>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Senate,</w:t>
      </w:r>
      <w:r w:rsidRPr="004C62BB">
        <w:t xml:space="preserve"> including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functions</w:t>
      </w:r>
      <w:r w:rsidRPr="004C62BB">
        <w:rPr>
          <w:spacing w:val="77"/>
        </w:rPr>
        <w:t xml:space="preserve"> </w:t>
      </w:r>
      <w:r w:rsidRPr="004C62BB">
        <w:rPr>
          <w:spacing w:val="-1"/>
        </w:rPr>
        <w:t xml:space="preserve">specified </w:t>
      </w:r>
      <w:r w:rsidRPr="004C62BB">
        <w:t xml:space="preserve">in </w:t>
      </w:r>
      <w:r w:rsidRPr="004C62BB">
        <w:rPr>
          <w:spacing w:val="-1"/>
        </w:rPr>
        <w:t>Article</w:t>
      </w:r>
      <w:r w:rsidRPr="004C62BB">
        <w:t xml:space="preserve"> </w:t>
      </w:r>
      <w:r w:rsidRPr="004C62BB">
        <w:rPr>
          <w:spacing w:val="-3"/>
        </w:rPr>
        <w:t>II</w:t>
      </w:r>
      <w:r w:rsidRPr="004C62BB">
        <w:rPr>
          <w:spacing w:val="-6"/>
        </w:rPr>
        <w:t xml:space="preserve"> </w:t>
      </w:r>
      <w:r w:rsidRPr="004C62BB">
        <w:t xml:space="preserve">of this Constitution, unless </w:t>
      </w:r>
      <w:r w:rsidRPr="004C62BB">
        <w:rPr>
          <w:spacing w:val="-1"/>
        </w:rPr>
        <w:t>specifically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restricted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a</w:t>
      </w:r>
      <w:r w:rsidRPr="004C62BB">
        <w:rPr>
          <w:spacing w:val="-1"/>
        </w:rPr>
        <w:t xml:space="preserve"> majority</w:t>
      </w:r>
      <w:r w:rsidRPr="004C62BB">
        <w:rPr>
          <w:spacing w:val="-8"/>
        </w:rPr>
        <w:t xml:space="preserve"> </w:t>
      </w:r>
      <w:r w:rsidRPr="004C62BB">
        <w:t>vote of</w:t>
      </w:r>
      <w:r w:rsidRPr="004C62BB">
        <w:rPr>
          <w:spacing w:val="-2"/>
        </w:rPr>
        <w:t xml:space="preserve"> </w:t>
      </w:r>
      <w:r w:rsidRPr="004C62BB">
        <w:t>the</w:t>
      </w:r>
      <w:r w:rsidRPr="004C62BB">
        <w:rPr>
          <w:spacing w:val="69"/>
        </w:rPr>
        <w:t xml:space="preserve"> </w:t>
      </w:r>
      <w:r w:rsidRPr="004C62BB">
        <w:rPr>
          <w:spacing w:val="-1"/>
        </w:rPr>
        <w:t>membership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Senate </w:t>
      </w:r>
      <w:r w:rsidRPr="004C62BB">
        <w:rPr>
          <w:spacing w:val="-1"/>
        </w:rPr>
        <w:t>at</w:t>
      </w:r>
      <w:r w:rsidRPr="004C62BB">
        <w:t xml:space="preserve"> a </w:t>
      </w:r>
      <w:r w:rsidRPr="004C62BB">
        <w:rPr>
          <w:spacing w:val="-1"/>
        </w:rPr>
        <w:t>properly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constituted</w:t>
      </w:r>
      <w:r w:rsidRPr="004C62BB"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t>Senate</w:t>
      </w:r>
      <w:r w:rsidRPr="004C62BB">
        <w:rPr>
          <w:spacing w:val="-1"/>
        </w:rPr>
        <w:t>.</w:t>
      </w:r>
    </w:p>
    <w:p w14:paraId="6168AA76" w14:textId="5AE9E768" w:rsidR="0008710D" w:rsidRPr="004C62BB" w:rsidRDefault="007E1A75" w:rsidP="007C21A4">
      <w:pPr>
        <w:pStyle w:val="Heading2"/>
      </w:pPr>
      <w:r>
        <w:t>Section 3</w:t>
      </w:r>
      <w:r w:rsidRPr="004C62BB">
        <w:t xml:space="preserve"> – </w:t>
      </w:r>
      <w:r w:rsidR="0008710D" w:rsidRPr="004C62BB">
        <w:t>Membership of Faculty Council</w:t>
      </w:r>
    </w:p>
    <w:p w14:paraId="439CDF39" w14:textId="1B2F4B7D" w:rsidR="005B7974" w:rsidRPr="004C62BB" w:rsidRDefault="0008710D" w:rsidP="007C21A4">
      <w:pPr>
        <w:pStyle w:val="BodyText"/>
        <w:kinsoku w:val="0"/>
        <w:overflowPunct w:val="0"/>
        <w:spacing w:before="7" w:line="246" w:lineRule="auto"/>
        <w:ind w:left="0" w:right="129"/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includes</w:t>
      </w:r>
      <w:r w:rsidRPr="004C62BB">
        <w:t xml:space="preserve"> the Chair of the Faculty Senate (hereafter referred to as the Chair), the Vice Chair of the Faculty Senate, the Secretary of the Faculty Senate and one</w:t>
      </w:r>
      <w:r w:rsidRPr="004C62BB">
        <w:rPr>
          <w:spacing w:val="-1"/>
        </w:rPr>
        <w:t xml:space="preserve"> University</w:t>
      </w:r>
      <w:r w:rsidRPr="004C62BB">
        <w:rPr>
          <w:spacing w:val="-7"/>
        </w:rPr>
        <w:t xml:space="preserve"> </w:t>
      </w:r>
      <w:r w:rsidRPr="004C62BB">
        <w:rPr>
          <w:spacing w:val="-1"/>
        </w:rPr>
        <w:t>Senator</w:t>
      </w:r>
      <w:r w:rsidRPr="004C62BB">
        <w:t xml:space="preserve"> </w:t>
      </w:r>
      <w:r w:rsidRPr="004C62BB">
        <w:rPr>
          <w:spacing w:val="-1"/>
        </w:rPr>
        <w:t>appointed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proofErr w:type="spellStart"/>
      <w:r w:rsidRPr="004C62BB"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Senatorial</w:t>
      </w:r>
      <w:r w:rsidRPr="004C62BB">
        <w:t xml:space="preserve"> Caucus and</w:t>
      </w:r>
      <w:r w:rsidRPr="004C62BB">
        <w:rPr>
          <w:spacing w:val="-1"/>
        </w:rPr>
        <w:t xml:space="preserve"> </w:t>
      </w:r>
      <w:r w:rsidRPr="004C62BB">
        <w:t>the</w:t>
      </w:r>
      <w:r w:rsidRPr="004C62BB">
        <w:rPr>
          <w:spacing w:val="87"/>
        </w:rPr>
        <w:t xml:space="preserve"> </w:t>
      </w:r>
      <w:r w:rsidRPr="004C62BB">
        <w:rPr>
          <w:spacing w:val="-1"/>
        </w:rPr>
        <w:t>Chairs</w:t>
      </w:r>
      <w:r w:rsidRPr="004C62BB">
        <w:t xml:space="preserve"> of</w:t>
      </w:r>
      <w:r w:rsidRPr="004C62BB">
        <w:rPr>
          <w:spacing w:val="-1"/>
        </w:rPr>
        <w:t xml:space="preserve"> each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t xml:space="preserve">Faculty Council </w:t>
      </w:r>
      <w:r w:rsidRPr="004C62BB">
        <w:rPr>
          <w:spacing w:val="-1"/>
        </w:rPr>
        <w:t>standing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committees.</w:t>
      </w:r>
      <w:r w:rsidRPr="004C62BB">
        <w:t xml:space="preserve">  The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has</w:t>
      </w:r>
      <w:r w:rsidRPr="004C62BB">
        <w:t xml:space="preserve"> </w:t>
      </w:r>
      <w:r w:rsidRPr="004C62BB">
        <w:rPr>
          <w:spacing w:val="-1"/>
        </w:rPr>
        <w:t>three administrative non-voting members:</w:t>
      </w:r>
      <w:r w:rsidRPr="004C62BB">
        <w:t xml:space="preserve">  the </w:t>
      </w:r>
      <w:r w:rsidRPr="004C62BB">
        <w:rPr>
          <w:spacing w:val="-1"/>
        </w:rPr>
        <w:t>Chancellor,</w:t>
      </w:r>
      <w:r w:rsidRPr="004C62BB">
        <w:t xml:space="preserve"> the Senior</w:t>
      </w:r>
      <w:r w:rsidRPr="004C62BB">
        <w:rPr>
          <w:spacing w:val="-1"/>
        </w:rPr>
        <w:t xml:space="preserve"> Associate Dean,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 </w:t>
      </w:r>
      <w:r w:rsidRPr="004C62BB">
        <w:rPr>
          <w:spacing w:val="-1"/>
        </w:rPr>
        <w:t>Associate</w:t>
      </w:r>
      <w:r w:rsidRPr="004C62BB">
        <w:t xml:space="preserve"> </w:t>
      </w:r>
      <w:r w:rsidRPr="004C62BB">
        <w:rPr>
          <w:spacing w:val="-1"/>
        </w:rPr>
        <w:t>Dean of Academic Affairs.</w:t>
      </w:r>
      <w:r w:rsidRPr="004C62BB">
        <w:rPr>
          <w:spacing w:val="60"/>
        </w:rPr>
        <w:t xml:space="preserve"> </w:t>
      </w: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77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also</w:t>
      </w:r>
      <w:r w:rsidRPr="004C62BB">
        <w:t xml:space="preserve"> has one</w:t>
      </w:r>
      <w:r w:rsidRPr="004C62BB">
        <w:rPr>
          <w:spacing w:val="-1"/>
        </w:rPr>
        <w:t xml:space="preserve"> part-time</w:t>
      </w:r>
      <w:r w:rsidRPr="004C62BB">
        <w:t xml:space="preserve"> </w:t>
      </w:r>
      <w:r w:rsidRPr="004C62BB">
        <w:rPr>
          <w:spacing w:val="-1"/>
        </w:rPr>
        <w:t>faculty member</w:t>
      </w:r>
      <w:r w:rsidRPr="004C62BB">
        <w:t xml:space="preserve"> </w:t>
      </w:r>
      <w:r w:rsidRPr="004C62BB">
        <w:rPr>
          <w:spacing w:val="-1"/>
        </w:rPr>
        <w:t>appointed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from</w:t>
      </w:r>
      <w:r w:rsidRPr="004C62BB">
        <w:t xml:space="preserve"> the </w:t>
      </w:r>
      <w:r w:rsidRPr="004C62BB">
        <w:rPr>
          <w:spacing w:val="-1"/>
        </w:rPr>
        <w:t>elected</w:t>
      </w:r>
      <w:r w:rsidRPr="004C62BB">
        <w:t xml:space="preserve"> </w:t>
      </w:r>
      <w:r w:rsidRPr="004C62BB">
        <w:rPr>
          <w:spacing w:val="-1"/>
        </w:rPr>
        <w:t>part-time</w:t>
      </w:r>
      <w:r w:rsidRPr="004C62BB">
        <w:rPr>
          <w:spacing w:val="93"/>
        </w:rPr>
        <w:t xml:space="preserve"> </w:t>
      </w:r>
      <w:r w:rsidRPr="004C62BB">
        <w:rPr>
          <w:spacing w:val="-1"/>
        </w:rPr>
        <w:t>members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and</w:t>
      </w:r>
      <w:r w:rsidRPr="004C62BB">
        <w:t xml:space="preserve"> two </w:t>
      </w:r>
      <w:r w:rsidRPr="004C62BB">
        <w:rPr>
          <w:spacing w:val="-1"/>
        </w:rPr>
        <w:t>student</w:t>
      </w:r>
      <w:r w:rsidRPr="004C62BB">
        <w:t xml:space="preserve"> </w:t>
      </w:r>
      <w:r w:rsidRPr="004C62BB">
        <w:rPr>
          <w:spacing w:val="-1"/>
        </w:rPr>
        <w:t>members</w:t>
      </w:r>
      <w:r w:rsidRPr="004C62BB">
        <w:t xml:space="preserve"> </w:t>
      </w:r>
      <w:r w:rsidRPr="004C62BB">
        <w:rPr>
          <w:spacing w:val="-1"/>
        </w:rPr>
        <w:t>selected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proofErr w:type="spellStart"/>
      <w:r w:rsidR="00E32920" w:rsidRPr="004C62BB">
        <w:rPr>
          <w:spacing w:val="-1"/>
        </w:rPr>
        <w:t>Behrend</w:t>
      </w:r>
      <w:proofErr w:type="spellEnd"/>
      <w:r w:rsidR="00E32920" w:rsidRPr="004C62BB">
        <w:rPr>
          <w:spacing w:val="-1"/>
        </w:rPr>
        <w:t xml:space="preserve"> Student Government Association,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procedures</w:t>
      </w:r>
      <w:r w:rsidRPr="004C62BB">
        <w:t xml:space="preserve"> </w:t>
      </w:r>
      <w:r w:rsidRPr="004C62BB">
        <w:rPr>
          <w:spacing w:val="-1"/>
        </w:rPr>
        <w:t>approved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 xml:space="preserve">Council. The Past Chair </w:t>
      </w:r>
      <w:r w:rsidR="001444AE" w:rsidRPr="004C62BB">
        <w:rPr>
          <w:spacing w:val="-1"/>
        </w:rPr>
        <w:t xml:space="preserve">and the student members </w:t>
      </w:r>
      <w:r w:rsidRPr="004C62BB">
        <w:rPr>
          <w:spacing w:val="-1"/>
        </w:rPr>
        <w:t xml:space="preserve">serve as non-voting </w:t>
      </w:r>
      <w:r w:rsidRPr="004C62BB">
        <w:rPr>
          <w:i/>
          <w:spacing w:val="-1"/>
        </w:rPr>
        <w:t>ex officio</w:t>
      </w:r>
      <w:r w:rsidRPr="004C62BB">
        <w:rPr>
          <w:spacing w:val="-1"/>
        </w:rPr>
        <w:t xml:space="preserve"> member</w:t>
      </w:r>
      <w:r w:rsidR="005871FF" w:rsidRPr="004C62BB">
        <w:rPr>
          <w:spacing w:val="-1"/>
        </w:rPr>
        <w:t xml:space="preserve">s </w:t>
      </w:r>
      <w:r w:rsidRPr="004C62BB">
        <w:rPr>
          <w:spacing w:val="-1"/>
        </w:rPr>
        <w:t xml:space="preserve">of </w:t>
      </w:r>
      <w:r w:rsidR="005871FF" w:rsidRPr="004C62BB">
        <w:rPr>
          <w:spacing w:val="-1"/>
        </w:rPr>
        <w:t xml:space="preserve">the </w:t>
      </w:r>
      <w:r w:rsidRPr="004C62BB">
        <w:rPr>
          <w:spacing w:val="-1"/>
        </w:rPr>
        <w:t>Faculty Council.</w:t>
      </w:r>
    </w:p>
    <w:p w14:paraId="513EE0D4" w14:textId="77777777" w:rsidR="0008710D" w:rsidRPr="004C62BB" w:rsidRDefault="0008710D" w:rsidP="007C21A4">
      <w:pPr>
        <w:pStyle w:val="Heading2"/>
      </w:pPr>
      <w:r w:rsidRPr="004C62BB">
        <w:t>Section 4 – School Representation on Council</w:t>
      </w:r>
    </w:p>
    <w:p w14:paraId="1E664F8A" w14:textId="790DC323" w:rsidR="002A1E0A" w:rsidRPr="007C21A4" w:rsidRDefault="0008710D" w:rsidP="00257204">
      <w:pPr>
        <w:pStyle w:val="BodyText"/>
        <w:kinsoku w:val="0"/>
        <w:overflowPunct w:val="0"/>
        <w:spacing w:before="8" w:line="246" w:lineRule="auto"/>
        <w:ind w:left="0" w:right="229"/>
      </w:pPr>
      <w:r w:rsidRPr="004C62BB">
        <w:rPr>
          <w:spacing w:val="-3"/>
        </w:rPr>
        <w:t>If</w:t>
      </w:r>
      <w:r w:rsidRPr="004C62BB">
        <w:t xml:space="preserve"> a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School</w:t>
      </w:r>
      <w:r w:rsidRPr="004C62BB">
        <w:t xml:space="preserve"> </w:t>
      </w:r>
      <w:proofErr w:type="gramStart"/>
      <w:r w:rsidRPr="004C62BB">
        <w:t xml:space="preserve">is not </w:t>
      </w:r>
      <w:r w:rsidRPr="004C62BB">
        <w:rPr>
          <w:spacing w:val="-1"/>
        </w:rPr>
        <w:t>represented</w:t>
      </w:r>
      <w:proofErr w:type="gramEnd"/>
      <w:r w:rsidRPr="004C62BB">
        <w:t xml:space="preserve"> on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Council,</w:t>
      </w:r>
      <w:r w:rsidRPr="004C62BB">
        <w:t xml:space="preserve"> the School</w:t>
      </w:r>
      <w:r w:rsidRPr="004C62BB">
        <w:rPr>
          <w:spacing w:val="63"/>
        </w:rPr>
        <w:t xml:space="preserve"> </w:t>
      </w:r>
      <w:r w:rsidRPr="004C62BB">
        <w:t>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elect</w:t>
      </w:r>
      <w:r w:rsidRPr="004C62BB">
        <w:t xml:space="preserve"> a </w:t>
      </w:r>
      <w:r w:rsidRPr="004C62BB">
        <w:rPr>
          <w:spacing w:val="-1"/>
        </w:rPr>
        <w:t>separate</w:t>
      </w:r>
      <w:r w:rsidRPr="004C62BB">
        <w:t xml:space="preserve"> </w:t>
      </w:r>
      <w:r w:rsidRPr="004C62BB">
        <w:rPr>
          <w:spacing w:val="-1"/>
        </w:rPr>
        <w:lastRenderedPageBreak/>
        <w:t>represent</w:t>
      </w:r>
      <w:r w:rsidR="002A1E0A" w:rsidRPr="004C62BB">
        <w:rPr>
          <w:spacing w:val="-1"/>
        </w:rPr>
        <w:t>ative.</w:t>
      </w:r>
      <w:r w:rsidRPr="004C62BB">
        <w:t xml:space="preserve"> </w:t>
      </w:r>
    </w:p>
    <w:p w14:paraId="56062B03" w14:textId="1BA7C3F1" w:rsidR="0008710D" w:rsidRPr="004C62BB" w:rsidRDefault="002A1E0A" w:rsidP="007C21A4">
      <w:pPr>
        <w:pStyle w:val="Heading2"/>
      </w:pPr>
      <w:r w:rsidRPr="004C62BB">
        <w:t xml:space="preserve">Section </w:t>
      </w:r>
      <w:r w:rsidR="007E1A75">
        <w:t>5</w:t>
      </w:r>
      <w:r w:rsidR="007E1A75" w:rsidRPr="004C62BB">
        <w:t xml:space="preserve"> – </w:t>
      </w:r>
      <w:r w:rsidR="0008710D" w:rsidRPr="004C62BB">
        <w:t>Parliamentarian</w:t>
      </w:r>
    </w:p>
    <w:p w14:paraId="167394AB" w14:textId="2DEE1E0E" w:rsidR="00A712B6" w:rsidRPr="004C62BB" w:rsidRDefault="0008710D" w:rsidP="00257204">
      <w:pPr>
        <w:pStyle w:val="BodyText"/>
        <w:kinsoku w:val="0"/>
        <w:overflowPunct w:val="0"/>
        <w:spacing w:before="7" w:line="246" w:lineRule="auto"/>
        <w:ind w:left="0" w:right="129"/>
      </w:pPr>
      <w:r w:rsidRPr="004C62BB">
        <w:t xml:space="preserve">A Parliamentarian </w:t>
      </w:r>
      <w:proofErr w:type="gramStart"/>
      <w:r w:rsidRPr="004C62BB">
        <w:t>is appointed</w:t>
      </w:r>
      <w:proofErr w:type="gramEnd"/>
      <w:r w:rsidRPr="004C62BB">
        <w:t xml:space="preserve"> by the Chair and serves as a non-voting member of the Faculty Council. The Parliamentarian’s duties are to attend Faculty Council and Faculty Senate meetings and provide advice on Parliamentarian matters.</w:t>
      </w:r>
    </w:p>
    <w:p w14:paraId="6B1B2F46" w14:textId="77777777" w:rsidR="0008710D" w:rsidRPr="004C62BB" w:rsidRDefault="0008710D" w:rsidP="007C21A4">
      <w:pPr>
        <w:pStyle w:val="Heading2"/>
      </w:pPr>
      <w:r w:rsidRPr="004C62BB">
        <w:t xml:space="preserve">Section 6 </w:t>
      </w:r>
    </w:p>
    <w:p w14:paraId="2597BE9B" w14:textId="1B281E2B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242"/>
        <w:jc w:val="both"/>
        <w:rPr>
          <w:spacing w:val="-1"/>
        </w:rPr>
      </w:pPr>
      <w:r w:rsidRPr="004C62BB">
        <w:rPr>
          <w:spacing w:val="-3"/>
        </w:rPr>
        <w:t>In</w:t>
      </w:r>
      <w:r w:rsidRPr="004C62BB">
        <w:t xml:space="preserve"> the </w:t>
      </w:r>
      <w:r w:rsidRPr="004C62BB">
        <w:rPr>
          <w:spacing w:val="-1"/>
        </w:rPr>
        <w:t>event</w:t>
      </w:r>
      <w:r w:rsidRPr="004C62BB">
        <w:t xml:space="preserve"> the</w:t>
      </w:r>
      <w:r w:rsidRPr="004C62BB">
        <w:rPr>
          <w:spacing w:val="-1"/>
        </w:rPr>
        <w:t xml:space="preserve"> Chair</w:t>
      </w:r>
      <w:r w:rsidRPr="004C62BB">
        <w:t xml:space="preserve"> is </w:t>
      </w:r>
      <w:r w:rsidRPr="004C62BB">
        <w:rPr>
          <w:spacing w:val="-1"/>
        </w:rPr>
        <w:t>unable</w:t>
      </w:r>
      <w:r w:rsidRPr="004C62BB">
        <w:t xml:space="preserve"> to </w:t>
      </w:r>
      <w:r w:rsidRPr="004C62BB">
        <w:rPr>
          <w:spacing w:val="-1"/>
        </w:rPr>
        <w:t>complete</w:t>
      </w:r>
      <w:r w:rsidRPr="004C62BB">
        <w:t xml:space="preserve"> </w:t>
      </w:r>
      <w:r w:rsidRPr="004C62BB">
        <w:rPr>
          <w:spacing w:val="-1"/>
        </w:rPr>
        <w:t>his/her</w:t>
      </w:r>
      <w:r w:rsidRPr="004C62BB">
        <w:t xml:space="preserve"> </w:t>
      </w:r>
      <w:r w:rsidRPr="004C62BB">
        <w:rPr>
          <w:spacing w:val="-1"/>
        </w:rPr>
        <w:t>term</w:t>
      </w:r>
      <w:r w:rsidRPr="004C62BB">
        <w:t xml:space="preserve"> of</w:t>
      </w:r>
      <w:r w:rsidRPr="004C62BB">
        <w:rPr>
          <w:spacing w:val="-1"/>
        </w:rPr>
        <w:t xml:space="preserve"> office,</w:t>
      </w:r>
      <w:r w:rsidRPr="004C62BB">
        <w:t xml:space="preserve"> the </w:t>
      </w:r>
      <w:r w:rsidRPr="004C62BB">
        <w:rPr>
          <w:spacing w:val="-1"/>
        </w:rPr>
        <w:t>Vice</w:t>
      </w:r>
      <w:r w:rsidRPr="004C62BB">
        <w:rPr>
          <w:spacing w:val="-2"/>
        </w:rPr>
        <w:t xml:space="preserve"> </w:t>
      </w:r>
      <w:r w:rsidRPr="004C62BB">
        <w:t>Chair</w:t>
      </w:r>
      <w:r w:rsidRPr="004C62BB">
        <w:rPr>
          <w:spacing w:val="79"/>
        </w:rPr>
        <w:t xml:space="preserve"> </w:t>
      </w:r>
      <w:r w:rsidRPr="004C62BB">
        <w:rPr>
          <w:spacing w:val="-1"/>
        </w:rPr>
        <w:t>immediately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succeeds</w:t>
      </w:r>
      <w:r w:rsidRPr="004C62BB">
        <w:t xml:space="preserve"> to the </w:t>
      </w:r>
      <w:r w:rsidRPr="004C62BB">
        <w:rPr>
          <w:spacing w:val="-1"/>
        </w:rPr>
        <w:t xml:space="preserve">Chair.  </w:t>
      </w:r>
      <w:r w:rsidRPr="004C62BB">
        <w:t xml:space="preserve">Faculty Council fills the </w:t>
      </w:r>
      <w:r w:rsidRPr="004C62BB">
        <w:rPr>
          <w:spacing w:val="-1"/>
        </w:rPr>
        <w:t>vacated</w:t>
      </w:r>
      <w:r w:rsidRPr="004C62BB">
        <w:t xml:space="preserve"> post of </w:t>
      </w:r>
      <w:r w:rsidRPr="004C62BB">
        <w:rPr>
          <w:spacing w:val="-1"/>
        </w:rPr>
        <w:t>Vice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from</w:t>
      </w:r>
      <w:r w:rsidRPr="004C62BB">
        <w:t xml:space="preserve"> its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 xml:space="preserve">membership. In the event no Council member wishes to fill the vacated post, a special election </w:t>
      </w:r>
      <w:proofErr w:type="gramStart"/>
      <w:r w:rsidRPr="004C62BB">
        <w:rPr>
          <w:spacing w:val="-1"/>
        </w:rPr>
        <w:t>is held</w:t>
      </w:r>
      <w:proofErr w:type="gramEnd"/>
      <w:r w:rsidRPr="004C62BB">
        <w:rPr>
          <w:spacing w:val="-1"/>
        </w:rPr>
        <w:t xml:space="preserve"> to fill the post of the Vice Chair.</w:t>
      </w:r>
    </w:p>
    <w:p w14:paraId="4977F967" w14:textId="77777777" w:rsidR="0008710D" w:rsidRPr="004C62BB" w:rsidRDefault="0008710D" w:rsidP="007C21A4">
      <w:pPr>
        <w:pStyle w:val="Heading2"/>
      </w:pPr>
      <w:r w:rsidRPr="004C62BB">
        <w:t xml:space="preserve">Section 7 </w:t>
      </w:r>
    </w:p>
    <w:p w14:paraId="3296607E" w14:textId="23DBC262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129"/>
        <w:rPr>
          <w:spacing w:val="-1"/>
        </w:rPr>
      </w:pPr>
      <w:r w:rsidRPr="004C62BB">
        <w:t xml:space="preserve">All </w:t>
      </w:r>
      <w:r w:rsidRPr="004C62BB">
        <w:rPr>
          <w:spacing w:val="-1"/>
        </w:rPr>
        <w:t>members</w:t>
      </w:r>
      <w:r w:rsidRPr="004C62BB">
        <w:t xml:space="preserve"> of the</w:t>
      </w:r>
      <w:r w:rsidRPr="004C62BB">
        <w:rPr>
          <w:spacing w:val="-1"/>
        </w:rPr>
        <w:t xml:space="preserve"> Council</w:t>
      </w:r>
      <w:r w:rsidRPr="004C62BB">
        <w:t xml:space="preserve"> </w:t>
      </w:r>
      <w:r w:rsidRPr="004C62BB">
        <w:rPr>
          <w:spacing w:val="-1"/>
        </w:rPr>
        <w:t xml:space="preserve">serve </w:t>
      </w:r>
      <w:r w:rsidRPr="004C62BB">
        <w:t>a</w:t>
      </w:r>
      <w:r w:rsidRPr="004C62BB">
        <w:rPr>
          <w:spacing w:val="-1"/>
        </w:rPr>
        <w:t xml:space="preserve"> </w:t>
      </w:r>
      <w:r w:rsidRPr="004C62BB">
        <w:rPr>
          <w:spacing w:val="-2"/>
        </w:rPr>
        <w:t>one-year</w:t>
      </w:r>
      <w:r w:rsidRPr="004C62BB">
        <w:t xml:space="preserve"> </w:t>
      </w:r>
      <w:r w:rsidRPr="004C62BB">
        <w:rPr>
          <w:spacing w:val="-1"/>
        </w:rPr>
        <w:t>term</w:t>
      </w:r>
      <w:r w:rsidRPr="004C62BB">
        <w:t xml:space="preserve"> unless </w:t>
      </w:r>
      <w:r w:rsidRPr="004C62BB">
        <w:rPr>
          <w:spacing w:val="-1"/>
        </w:rPr>
        <w:t>otherwise specified and</w:t>
      </w:r>
      <w:r w:rsidRPr="004C62BB">
        <w:t xml:space="preserve"> </w:t>
      </w:r>
      <w:r w:rsidRPr="004C62BB">
        <w:rPr>
          <w:spacing w:val="-1"/>
        </w:rPr>
        <w:t>all</w:t>
      </w:r>
      <w:r w:rsidRPr="004C62BB">
        <w:t xml:space="preserve"> </w:t>
      </w:r>
      <w:r w:rsidRPr="004C62BB">
        <w:rPr>
          <w:spacing w:val="-1"/>
        </w:rPr>
        <w:t>terms</w:t>
      </w:r>
      <w:r w:rsidRPr="004C62BB">
        <w:t xml:space="preserve"> </w:t>
      </w:r>
      <w:r w:rsidRPr="004C62BB">
        <w:rPr>
          <w:spacing w:val="-1"/>
        </w:rPr>
        <w:t>begin</w:t>
      </w:r>
      <w:r w:rsidRPr="004C62BB">
        <w:rPr>
          <w:spacing w:val="87"/>
        </w:rPr>
        <w:t xml:space="preserve"> </w:t>
      </w:r>
      <w:r w:rsidRPr="004C62BB">
        <w:rPr>
          <w:spacing w:val="-1"/>
        </w:rPr>
        <w:t>after</w:t>
      </w:r>
      <w:r w:rsidRPr="004C62BB">
        <w:t xml:space="preserve"> the</w:t>
      </w:r>
      <w:r w:rsidRPr="004C62BB">
        <w:rPr>
          <w:spacing w:val="-2"/>
        </w:rPr>
        <w:t xml:space="preserve"> </w:t>
      </w:r>
      <w:r w:rsidRPr="004C62BB">
        <w:t>last spring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semester 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Council.</w:t>
      </w:r>
    </w:p>
    <w:p w14:paraId="4E0085BC" w14:textId="77777777" w:rsidR="0008710D" w:rsidRPr="004C62BB" w:rsidRDefault="0008710D" w:rsidP="007C21A4">
      <w:pPr>
        <w:pStyle w:val="Heading2"/>
        <w:rPr>
          <w:strike/>
        </w:rPr>
      </w:pPr>
      <w:r w:rsidRPr="004C62BB">
        <w:t>Section 8</w:t>
      </w:r>
    </w:p>
    <w:p w14:paraId="6A03DC11" w14:textId="05E88585" w:rsidR="0008710D" w:rsidRPr="004C62BB" w:rsidRDefault="0008710D" w:rsidP="007C21A4">
      <w:pPr>
        <w:pStyle w:val="BodyText"/>
        <w:kinsoku w:val="0"/>
        <w:overflowPunct w:val="0"/>
        <w:spacing w:before="7" w:line="246" w:lineRule="auto"/>
        <w:ind w:left="0" w:right="104"/>
      </w:pPr>
      <w:r w:rsidRPr="004C62BB">
        <w:t>Prior</w:t>
      </w:r>
      <w:r w:rsidRPr="004C62BB">
        <w:rPr>
          <w:spacing w:val="-1"/>
        </w:rPr>
        <w:t xml:space="preserve"> </w:t>
      </w:r>
      <w:r w:rsidRPr="004C62BB">
        <w:t>to January</w:t>
      </w:r>
      <w:r w:rsidRPr="004C62BB">
        <w:rPr>
          <w:spacing w:val="-8"/>
        </w:rPr>
        <w:t xml:space="preserve"> </w:t>
      </w:r>
      <w:r w:rsidRPr="004C62BB">
        <w:t>15 of</w:t>
      </w:r>
      <w:r w:rsidRPr="004C62BB">
        <w:rPr>
          <w:spacing w:val="-1"/>
        </w:rPr>
        <w:t xml:space="preserve"> each</w:t>
      </w:r>
      <w:r w:rsidRPr="004C62BB">
        <w:t xml:space="preserve"> </w:t>
      </w:r>
      <w:r w:rsidRPr="004C62BB">
        <w:rPr>
          <w:spacing w:val="-2"/>
        </w:rPr>
        <w:t>year,</w:t>
      </w:r>
      <w:r w:rsidRPr="004C62BB">
        <w:t xml:space="preserve"> the</w:t>
      </w:r>
      <w:r w:rsidRPr="004C62BB">
        <w:rPr>
          <w:spacing w:val="-2"/>
        </w:rPr>
        <w:t xml:space="preserve"> </w:t>
      </w:r>
      <w:r w:rsidRPr="004C62BB">
        <w:t>Nominating</w:t>
      </w:r>
      <w:r w:rsidRPr="004C62BB">
        <w:rPr>
          <w:spacing w:val="-2"/>
        </w:rPr>
        <w:t xml:space="preserve"> </w:t>
      </w:r>
      <w:r w:rsidRPr="004C62BB">
        <w:t xml:space="preserve">Committee </w:t>
      </w:r>
      <w:r w:rsidRPr="004C62BB">
        <w:rPr>
          <w:spacing w:val="-1"/>
        </w:rPr>
        <w:t>(described</w:t>
      </w:r>
      <w:r w:rsidRPr="004C62BB">
        <w:t xml:space="preserve"> in </w:t>
      </w:r>
      <w:r w:rsidRPr="004C62BB">
        <w:rPr>
          <w:spacing w:val="-1"/>
        </w:rPr>
        <w:t>Article</w:t>
      </w:r>
      <w:r w:rsidRPr="004C62BB">
        <w:t xml:space="preserve"> </w:t>
      </w:r>
      <w:r w:rsidRPr="004C62BB">
        <w:rPr>
          <w:spacing w:val="-4"/>
        </w:rPr>
        <w:t>VII,</w:t>
      </w:r>
      <w:r w:rsidRPr="004C62BB">
        <w:t xml:space="preserve"> </w:t>
      </w:r>
      <w:r w:rsidRPr="004C62BB">
        <w:rPr>
          <w:spacing w:val="-1"/>
        </w:rPr>
        <w:t>Section</w:t>
      </w:r>
      <w:r w:rsidRPr="004C62BB">
        <w:t xml:space="preserve"> 5)</w:t>
      </w:r>
      <w:r w:rsidRPr="004C62BB">
        <w:rPr>
          <w:spacing w:val="39"/>
        </w:rPr>
        <w:t xml:space="preserve"> </w:t>
      </w:r>
      <w:r w:rsidRPr="004C62BB">
        <w:rPr>
          <w:spacing w:val="-1"/>
        </w:rPr>
        <w:t>presents</w:t>
      </w:r>
      <w:r w:rsidRPr="004C62BB">
        <w:t xml:space="preserve"> a slate</w:t>
      </w:r>
      <w:r w:rsidRPr="004C62BB">
        <w:rPr>
          <w:spacing w:val="-1"/>
        </w:rPr>
        <w:t xml:space="preserve"> </w:t>
      </w:r>
      <w:r w:rsidRPr="004C62BB">
        <w:t xml:space="preserve">of </w:t>
      </w:r>
      <w:r w:rsidRPr="004C62BB">
        <w:rPr>
          <w:spacing w:val="-1"/>
        </w:rPr>
        <w:t>candidates</w:t>
      </w:r>
      <w:r w:rsidRPr="004C62BB">
        <w:t xml:space="preserve"> to the</w:t>
      </w:r>
      <w:r w:rsidRPr="004C62BB">
        <w:rPr>
          <w:spacing w:val="-1"/>
        </w:rPr>
        <w:t xml:space="preserve"> Faculty</w:t>
      </w:r>
      <w:r w:rsidRPr="004C62BB">
        <w:rPr>
          <w:spacing w:val="-7"/>
        </w:rPr>
        <w:t xml:space="preserve"> </w:t>
      </w:r>
      <w:r w:rsidRPr="004C62BB">
        <w:t>Senate</w:t>
      </w:r>
      <w:r w:rsidRPr="004C62BB">
        <w:rPr>
          <w:spacing w:val="-1"/>
        </w:rPr>
        <w:t xml:space="preserve"> for</w:t>
      </w:r>
      <w:r w:rsidRPr="004C62BB">
        <w:t xml:space="preserve"> </w:t>
      </w:r>
      <w:r w:rsidRPr="004C62BB">
        <w:rPr>
          <w:spacing w:val="-1"/>
        </w:rPr>
        <w:t>Vice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Secretary</w:t>
      </w:r>
      <w:r w:rsidRPr="004C62BB">
        <w:rPr>
          <w:spacing w:val="-7"/>
        </w:rPr>
        <w:t xml:space="preserve"> </w:t>
      </w:r>
      <w:r w:rsidRPr="004C62BB">
        <w:t>of</w:t>
      </w:r>
      <w:r w:rsidRPr="004C62BB">
        <w:rPr>
          <w:spacing w:val="-1"/>
        </w:rPr>
        <w:t xml:space="preserve"> </w:t>
      </w:r>
      <w:r w:rsidRPr="004C62BB">
        <w:t>the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 and for University Senators.</w:t>
      </w:r>
      <w:r w:rsidRPr="004C62BB">
        <w:t xml:space="preserve">  </w:t>
      </w:r>
      <w:r w:rsidRPr="004C62BB">
        <w:rPr>
          <w:spacing w:val="-1"/>
        </w:rPr>
        <w:t>Election</w:t>
      </w:r>
      <w:r w:rsidRPr="004C62BB">
        <w:t xml:space="preserve"> is 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secret</w:t>
      </w:r>
      <w:r w:rsidR="00692FCB" w:rsidRPr="004C62BB">
        <w:rPr>
          <w:spacing w:val="-1"/>
        </w:rPr>
        <w:t xml:space="preserve"> and secure</w:t>
      </w:r>
      <w:r w:rsidRPr="004C62BB">
        <w:t xml:space="preserve"> ballot 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members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>the Senate</w:t>
      </w:r>
      <w:r w:rsidRPr="004C62BB">
        <w:rPr>
          <w:spacing w:val="-1"/>
        </w:rPr>
        <w:t xml:space="preserve"> following</w:t>
      </w:r>
      <w:r w:rsidRPr="004C62BB">
        <w:rPr>
          <w:spacing w:val="-3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procedures</w:t>
      </w:r>
      <w:r w:rsidRPr="004C62BB">
        <w:t xml:space="preserve"> </w:t>
      </w:r>
      <w:r w:rsidRPr="004C62BB">
        <w:rPr>
          <w:spacing w:val="-1"/>
        </w:rPr>
        <w:t>defined</w:t>
      </w:r>
      <w:r w:rsidRPr="004C62BB">
        <w:t xml:space="preserve"> in </w:t>
      </w:r>
      <w:r w:rsidRPr="004C62BB">
        <w:rPr>
          <w:spacing w:val="-1"/>
        </w:rPr>
        <w:t>Article</w:t>
      </w:r>
      <w:r w:rsidRPr="004C62BB">
        <w:t xml:space="preserve"> </w:t>
      </w:r>
      <w:r w:rsidRPr="004C62BB">
        <w:rPr>
          <w:spacing w:val="-3"/>
        </w:rPr>
        <w:t>II</w:t>
      </w:r>
      <w:r w:rsidRPr="004C62BB">
        <w:rPr>
          <w:spacing w:val="-6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t>Standing</w:t>
      </w:r>
      <w:r w:rsidRPr="004C62BB">
        <w:rPr>
          <w:spacing w:val="-3"/>
        </w:rPr>
        <w:t xml:space="preserve"> </w:t>
      </w:r>
      <w:r w:rsidRPr="004C62BB">
        <w:t>Rules.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Vice Chair</w:t>
      </w:r>
      <w:r w:rsidRPr="004C62BB">
        <w:t xml:space="preserve"> </w:t>
      </w:r>
      <w:r w:rsidRPr="004C62BB">
        <w:rPr>
          <w:spacing w:val="-1"/>
        </w:rPr>
        <w:t>serves</w:t>
      </w:r>
      <w:r w:rsidRPr="004C62BB">
        <w:t xml:space="preserve"> one</w:t>
      </w:r>
      <w:r w:rsidRPr="004C62BB">
        <w:rPr>
          <w:spacing w:val="-1"/>
        </w:rPr>
        <w:t xml:space="preserve"> </w:t>
      </w:r>
      <w:r w:rsidRPr="004C62BB">
        <w:rPr>
          <w:spacing w:val="-3"/>
        </w:rPr>
        <w:t>year</w:t>
      </w:r>
      <w:r w:rsidRPr="004C62BB">
        <w:t xml:space="preserve">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>Vice</w:t>
      </w:r>
      <w:r w:rsidRPr="004C62BB">
        <w:rPr>
          <w:spacing w:val="59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then </w:t>
      </w:r>
      <w:r w:rsidRPr="004C62BB">
        <w:rPr>
          <w:spacing w:val="-1"/>
        </w:rPr>
        <w:t>serves</w:t>
      </w:r>
      <w:r w:rsidRPr="004C62BB">
        <w:t xml:space="preserve"> the </w:t>
      </w:r>
      <w:r w:rsidRPr="004C62BB">
        <w:rPr>
          <w:spacing w:val="-1"/>
        </w:rPr>
        <w:t>succeeding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year</w:t>
      </w:r>
      <w:r w:rsidRPr="004C62BB">
        <w:t xml:space="preserve">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>Chair.</w:t>
      </w:r>
      <w:r w:rsidRPr="004C62BB">
        <w:t xml:space="preserve"> In the following year, the immediate Past Chair serves as Advisor to the current Chair.</w:t>
      </w:r>
      <w:r w:rsidRPr="004C62BB">
        <w:rPr>
          <w:spacing w:val="1"/>
        </w:rPr>
        <w:t xml:space="preserve"> </w:t>
      </w: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Secretary</w:t>
      </w:r>
      <w:r w:rsidRPr="004C62BB">
        <w:rPr>
          <w:spacing w:val="-8"/>
        </w:rPr>
        <w:t xml:space="preserve"> </w:t>
      </w:r>
      <w:r w:rsidRPr="004C62BB">
        <w:t xml:space="preserve">is </w:t>
      </w:r>
      <w:r w:rsidRPr="004C62BB">
        <w:rPr>
          <w:spacing w:val="-1"/>
        </w:rPr>
        <w:t xml:space="preserve">responsible </w:t>
      </w:r>
      <w:r w:rsidRPr="004C62BB">
        <w:t>for</w:t>
      </w:r>
      <w:r w:rsidRPr="004C62BB">
        <w:rPr>
          <w:spacing w:val="-2"/>
        </w:rPr>
        <w:t xml:space="preserve"> </w:t>
      </w:r>
      <w:r w:rsidRPr="004C62BB">
        <w:t>taking</w:t>
      </w:r>
      <w:r w:rsidRPr="004C62BB">
        <w:rPr>
          <w:spacing w:val="-3"/>
        </w:rPr>
        <w:t xml:space="preserve"> </w:t>
      </w:r>
      <w:r w:rsidRPr="004C62BB">
        <w:t>minutes of</w:t>
      </w:r>
      <w:r w:rsidRPr="004C62BB">
        <w:rPr>
          <w:spacing w:val="-1"/>
        </w:rPr>
        <w:t xml:space="preserve"> </w:t>
      </w:r>
      <w:r w:rsidRPr="004C62BB">
        <w:t>both the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t>Senate</w:t>
      </w:r>
      <w:r w:rsidRPr="004C62BB">
        <w:rPr>
          <w:spacing w:val="-1"/>
        </w:rPr>
        <w:t xml:space="preserve"> and</w:t>
      </w:r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 xml:space="preserve">meetings. </w:t>
      </w:r>
    </w:p>
    <w:p w14:paraId="311E7276" w14:textId="3DC43A78" w:rsidR="0008710D" w:rsidRPr="004C62BB" w:rsidRDefault="0008710D" w:rsidP="007C21A4">
      <w:pPr>
        <w:pStyle w:val="Heading2"/>
      </w:pPr>
      <w:r w:rsidRPr="004C62BB">
        <w:t>Section 9</w:t>
      </w:r>
      <w:r w:rsidR="005B7974">
        <w:t xml:space="preserve"> </w:t>
      </w:r>
    </w:p>
    <w:p w14:paraId="3CDB2EDA" w14:textId="2B320663" w:rsidR="005B7974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104"/>
        <w:jc w:val="both"/>
        <w:rPr>
          <w:spacing w:val="-1"/>
        </w:rPr>
      </w:pPr>
      <w:r w:rsidRPr="004C62BB">
        <w:rPr>
          <w:spacing w:val="-1"/>
        </w:rPr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 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require</w:t>
      </w:r>
      <w:r w:rsidRPr="004C62BB">
        <w:rPr>
          <w:spacing w:val="-2"/>
        </w:rPr>
        <w:t xml:space="preserve"> </w:t>
      </w:r>
      <w:r w:rsidRPr="004C62BB">
        <w:t xml:space="preserve">that </w:t>
      </w:r>
      <w:proofErr w:type="gramStart"/>
      <w:r w:rsidRPr="004C62BB">
        <w:rPr>
          <w:spacing w:val="-1"/>
        </w:rPr>
        <w:t>actions</w:t>
      </w:r>
      <w:r w:rsidRPr="004C62BB">
        <w:t xml:space="preserve"> of the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be</w:t>
      </w:r>
      <w:r w:rsidRPr="004C62BB">
        <w:rPr>
          <w:spacing w:val="71"/>
        </w:rPr>
        <w:t xml:space="preserve"> </w:t>
      </w:r>
      <w:r w:rsidRPr="004C62BB">
        <w:rPr>
          <w:spacing w:val="-1"/>
        </w:rPr>
        <w:t>reviewed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the Senate</w:t>
      </w:r>
      <w:proofErr w:type="gramEnd"/>
      <w:r w:rsidRPr="004C62BB">
        <w:rPr>
          <w:spacing w:val="-1"/>
        </w:rPr>
        <w:t>.</w:t>
      </w:r>
      <w:r w:rsidRPr="004C62BB">
        <w:t xml:space="preserve">  A </w:t>
      </w:r>
      <w:r w:rsidRPr="004C62BB">
        <w:rPr>
          <w:spacing w:val="-1"/>
        </w:rPr>
        <w:t>petition</w:t>
      </w:r>
      <w:r w:rsidRPr="004C62BB">
        <w:t xml:space="preserve"> must </w:t>
      </w:r>
      <w:proofErr w:type="gramStart"/>
      <w:r w:rsidRPr="004C62BB">
        <w:t xml:space="preserve">be </w:t>
      </w:r>
      <w:r w:rsidRPr="004C62BB">
        <w:rPr>
          <w:spacing w:val="-1"/>
        </w:rPr>
        <w:t>presented</w:t>
      </w:r>
      <w:proofErr w:type="gramEnd"/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be</w:t>
      </w:r>
      <w:r w:rsidRPr="004C62BB">
        <w:rPr>
          <w:spacing w:val="-1"/>
        </w:rPr>
        <w:t xml:space="preserve"> supported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signatures</w:t>
      </w:r>
      <w:r w:rsidRPr="004C62BB">
        <w:t xml:space="preserve"> </w:t>
      </w:r>
      <w:r w:rsidRPr="004C62BB">
        <w:rPr>
          <w:spacing w:val="-1"/>
        </w:rPr>
        <w:t>from</w:t>
      </w:r>
      <w:r w:rsidRPr="004C62BB">
        <w:rPr>
          <w:spacing w:val="77"/>
        </w:rPr>
        <w:t xml:space="preserve"> </w:t>
      </w:r>
      <w:r w:rsidRPr="004C62BB">
        <w:rPr>
          <w:spacing w:val="-1"/>
        </w:rPr>
        <w:t>at</w:t>
      </w:r>
      <w:r w:rsidRPr="004C62BB">
        <w:t xml:space="preserve"> </w:t>
      </w:r>
      <w:r w:rsidRPr="004C62BB">
        <w:rPr>
          <w:spacing w:val="-1"/>
        </w:rPr>
        <w:t>least</w:t>
      </w:r>
      <w:r w:rsidRPr="004C62BB">
        <w:t xml:space="preserve"> 20 </w:t>
      </w:r>
      <w:r w:rsidRPr="004C62BB">
        <w:rPr>
          <w:spacing w:val="-1"/>
        </w:rPr>
        <w:t>percent</w:t>
      </w:r>
      <w:r w:rsidRPr="004C62BB">
        <w:t xml:space="preserve"> of the Senate’s</w:t>
      </w:r>
      <w:r w:rsidRPr="004C62BB">
        <w:rPr>
          <w:spacing w:val="-1"/>
        </w:rPr>
        <w:t xml:space="preserve"> membership.</w:t>
      </w:r>
      <w:r w:rsidRPr="004C62BB">
        <w:t xml:space="preserve"> 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petition</w:t>
      </w:r>
      <w:r w:rsidRPr="004C62BB">
        <w:t xml:space="preserve"> </w:t>
      </w:r>
      <w:proofErr w:type="gramStart"/>
      <w:r w:rsidRPr="004C62BB">
        <w:t xml:space="preserve">must be </w:t>
      </w:r>
      <w:r w:rsidRPr="004C62BB">
        <w:rPr>
          <w:spacing w:val="-1"/>
        </w:rPr>
        <w:t>submitted</w:t>
      </w:r>
      <w:proofErr w:type="gramEnd"/>
      <w:r w:rsidRPr="004C62BB">
        <w:t xml:space="preserve"> to the</w:t>
      </w:r>
      <w:r w:rsidRPr="004C62BB">
        <w:rPr>
          <w:spacing w:val="81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Secretary</w:t>
      </w:r>
      <w:r w:rsidRPr="004C62BB">
        <w:rPr>
          <w:spacing w:val="-8"/>
        </w:rPr>
        <w:t xml:space="preserve"> </w:t>
      </w:r>
      <w:r w:rsidRPr="004C62BB">
        <w:t xml:space="preserve">within ten </w:t>
      </w:r>
      <w:r w:rsidRPr="004C62BB">
        <w:rPr>
          <w:spacing w:val="-1"/>
        </w:rPr>
        <w:t>working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>after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publication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action</w:t>
      </w:r>
      <w:r w:rsidRPr="004C62BB">
        <w:t xml:space="preserve"> in the</w:t>
      </w:r>
      <w:r w:rsidRPr="004C62BB">
        <w:rPr>
          <w:spacing w:val="-1"/>
        </w:rPr>
        <w:t xml:space="preserve"> </w:t>
      </w:r>
      <w:r w:rsidRPr="004C62BB">
        <w:t>minutes</w:t>
      </w:r>
      <w:r w:rsidRPr="004C62BB">
        <w:rPr>
          <w:spacing w:val="71"/>
        </w:rPr>
        <w:t xml:space="preserve"> </w:t>
      </w:r>
      <w:r w:rsidRPr="004C62BB">
        <w:t>of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Council.</w:t>
      </w:r>
      <w:r w:rsidRPr="004C62BB">
        <w:t xml:space="preserve">  </w:t>
      </w:r>
      <w:r w:rsidRPr="004C62BB">
        <w:rPr>
          <w:spacing w:val="-1"/>
        </w:rPr>
        <w:t>Overturning</w:t>
      </w:r>
      <w:r w:rsidRPr="004C62BB">
        <w:rPr>
          <w:spacing w:val="-2"/>
        </w:rPr>
        <w:t xml:space="preserve"> </w:t>
      </w:r>
      <w:r w:rsidRPr="004C62BB">
        <w:t>a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action</w:t>
      </w:r>
      <w:r w:rsidRPr="004C62BB">
        <w:t xml:space="preserve"> </w:t>
      </w:r>
      <w:r w:rsidRPr="004C62BB">
        <w:rPr>
          <w:spacing w:val="-1"/>
        </w:rPr>
        <w:t>requires</w:t>
      </w:r>
      <w:r w:rsidRPr="004C62BB">
        <w:t xml:space="preserve"> the </w:t>
      </w:r>
      <w:r w:rsidRPr="004C62BB">
        <w:rPr>
          <w:spacing w:val="-1"/>
        </w:rPr>
        <w:t>approval</w:t>
      </w:r>
      <w:r w:rsidRPr="004C62BB">
        <w:t xml:space="preserve"> of</w:t>
      </w:r>
      <w:r w:rsidRPr="004C62BB">
        <w:rPr>
          <w:spacing w:val="2"/>
        </w:rPr>
        <w:t xml:space="preserve"> </w:t>
      </w:r>
      <w:r w:rsidRPr="004C62BB">
        <w:t>a</w:t>
      </w:r>
      <w:r w:rsidRPr="004C62BB">
        <w:rPr>
          <w:spacing w:val="-1"/>
        </w:rPr>
        <w:t xml:space="preserve"> majority</w:t>
      </w:r>
      <w:r w:rsidRPr="004C62BB">
        <w:rPr>
          <w:spacing w:val="-7"/>
        </w:rPr>
        <w:t xml:space="preserve"> </w:t>
      </w:r>
      <w:r w:rsidRPr="004C62BB">
        <w:t>of</w:t>
      </w:r>
      <w:r w:rsidRPr="004C62BB">
        <w:rPr>
          <w:spacing w:val="93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members</w:t>
      </w:r>
      <w:r w:rsidRPr="004C62BB">
        <w:t xml:space="preserve"> of the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Senate.</w:t>
      </w:r>
      <w:r w:rsidRPr="004C62BB">
        <w:t xml:space="preserve"> </w:t>
      </w:r>
      <w:r w:rsidRPr="004C62BB">
        <w:rPr>
          <w:spacing w:val="1"/>
        </w:rPr>
        <w:t xml:space="preserve"> </w:t>
      </w:r>
      <w:r w:rsidRPr="004C62BB">
        <w:t>This vote</w:t>
      </w:r>
      <w:r w:rsidRPr="004C62BB">
        <w:rPr>
          <w:spacing w:val="-1"/>
        </w:rPr>
        <w:t xml:space="preserve"> </w:t>
      </w:r>
      <w:r w:rsidRPr="004C62BB">
        <w:t xml:space="preserve">is to </w:t>
      </w:r>
      <w:r w:rsidRPr="004C62BB">
        <w:rPr>
          <w:spacing w:val="-1"/>
        </w:rPr>
        <w:t>occur</w:t>
      </w:r>
      <w:r w:rsidRPr="004C62BB">
        <w:t xml:space="preserve"> electronically within ten</w:t>
      </w:r>
      <w:r w:rsidRPr="004C62BB">
        <w:rPr>
          <w:spacing w:val="43"/>
        </w:rPr>
        <w:t xml:space="preserve"> </w:t>
      </w:r>
      <w:r w:rsidRPr="004C62BB">
        <w:rPr>
          <w:spacing w:val="-1"/>
        </w:rPr>
        <w:t>working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>after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receipt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petition.</w:t>
      </w:r>
    </w:p>
    <w:p w14:paraId="65814E2C" w14:textId="120002B6" w:rsidR="0008710D" w:rsidRPr="007C21A4" w:rsidRDefault="0008710D" w:rsidP="007C21A4">
      <w:pPr>
        <w:pStyle w:val="Heading1"/>
        <w:rPr>
          <w:spacing w:val="22"/>
        </w:rPr>
      </w:pPr>
      <w:r w:rsidRPr="004C62BB">
        <w:t>ARTICLE V</w:t>
      </w:r>
      <w:r w:rsidR="00D73DA2">
        <w:rPr>
          <w:spacing w:val="22"/>
        </w:rPr>
        <w:br/>
      </w:r>
      <w:r w:rsidRPr="004C62BB">
        <w:t>OFFICERS</w:t>
      </w:r>
    </w:p>
    <w:p w14:paraId="2CA0ED37" w14:textId="77777777" w:rsidR="0008710D" w:rsidRPr="004C62BB" w:rsidRDefault="0008710D" w:rsidP="007C21A4">
      <w:pPr>
        <w:pStyle w:val="Heading2"/>
      </w:pPr>
      <w:r w:rsidRPr="004C62BB">
        <w:t>Section 1</w:t>
      </w:r>
    </w:p>
    <w:p w14:paraId="446A537C" w14:textId="6832132E" w:rsidR="005C3364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217"/>
      </w:pPr>
      <w:r w:rsidRPr="004C62BB">
        <w:rPr>
          <w:spacing w:val="-1"/>
        </w:rPr>
        <w:t>Ballot</w:t>
      </w:r>
      <w:r w:rsidRPr="004C62BB">
        <w:t xml:space="preserve"> </w:t>
      </w:r>
      <w:r w:rsidRPr="004C62BB">
        <w:rPr>
          <w:spacing w:val="-1"/>
        </w:rPr>
        <w:t>Election.</w:t>
      </w:r>
      <w:r w:rsidRPr="004C62BB">
        <w:t xml:space="preserve"> 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elections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offices</w:t>
      </w:r>
      <w:r w:rsidRPr="004C62BB">
        <w:t xml:space="preserve"> of the </w:t>
      </w:r>
      <w:proofErr w:type="spellStart"/>
      <w:r w:rsidRPr="004C62BB"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Vice Chair</w:t>
      </w:r>
      <w:r w:rsidRPr="004C62BB">
        <w:rPr>
          <w:spacing w:val="1"/>
        </w:rPr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2"/>
        </w:rPr>
        <w:t>Secretary,</w:t>
      </w:r>
      <w:r w:rsidRPr="004C62BB">
        <w:rPr>
          <w:spacing w:val="85"/>
        </w:rPr>
        <w:t xml:space="preserve"> </w:t>
      </w:r>
      <w:r w:rsidRPr="004C62BB">
        <w:rPr>
          <w:spacing w:val="-1"/>
        </w:rPr>
        <w:t>University</w:t>
      </w:r>
      <w:r w:rsidRPr="004C62BB">
        <w:rPr>
          <w:spacing w:val="-7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Representatives,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 </w:t>
      </w:r>
      <w:r w:rsidRPr="004C62BB">
        <w:rPr>
          <w:spacing w:val="-1"/>
        </w:rPr>
        <w:t>Part-Time</w:t>
      </w:r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Representatives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>the</w:t>
      </w:r>
      <w:r w:rsidRPr="004C62BB">
        <w:rPr>
          <w:spacing w:val="101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held</w:t>
      </w:r>
      <w:r w:rsidRPr="004C62BB">
        <w:t xml:space="preserve"> prior to January</w:t>
      </w:r>
      <w:r w:rsidRPr="004C62BB">
        <w:rPr>
          <w:spacing w:val="-7"/>
        </w:rPr>
        <w:t xml:space="preserve"> </w:t>
      </w:r>
      <w:r w:rsidRPr="004C62BB">
        <w:t xml:space="preserve">31 </w:t>
      </w:r>
      <w:r w:rsidRPr="004C62BB">
        <w:rPr>
          <w:spacing w:val="-1"/>
        </w:rPr>
        <w:t>(see Article</w:t>
      </w:r>
      <w:r w:rsidRPr="004C62BB">
        <w:t xml:space="preserve"> </w:t>
      </w:r>
      <w:r w:rsidRPr="004C62BB">
        <w:rPr>
          <w:spacing w:val="-2"/>
        </w:rPr>
        <w:t>IV,</w:t>
      </w:r>
      <w:r w:rsidRPr="004C62BB">
        <w:t xml:space="preserve"> </w:t>
      </w:r>
      <w:r w:rsidRPr="004C62BB">
        <w:rPr>
          <w:spacing w:val="-1"/>
        </w:rPr>
        <w:t>Section</w:t>
      </w:r>
      <w:r w:rsidRPr="004C62BB">
        <w:t xml:space="preserve"> 8 </w:t>
      </w:r>
      <w:r w:rsidRPr="004C62BB">
        <w:rPr>
          <w:spacing w:val="-1"/>
        </w:rPr>
        <w:t>related</w:t>
      </w:r>
      <w:r w:rsidRPr="004C62BB">
        <w:t xml:space="preserve"> to the</w:t>
      </w:r>
      <w:r w:rsidRPr="004C62BB">
        <w:rPr>
          <w:spacing w:val="59"/>
        </w:rPr>
        <w:t xml:space="preserve"> </w:t>
      </w:r>
      <w:r w:rsidRPr="004C62BB">
        <w:rPr>
          <w:spacing w:val="-1"/>
        </w:rPr>
        <w:t>nomination</w:t>
      </w:r>
      <w:r w:rsidRPr="004C62BB">
        <w:t xml:space="preserve"> </w:t>
      </w:r>
      <w:r w:rsidRPr="004C62BB">
        <w:rPr>
          <w:spacing w:val="-1"/>
        </w:rPr>
        <w:t>process).</w:t>
      </w:r>
      <w:r w:rsidRPr="004C62BB">
        <w:t xml:space="preserve">  </w:t>
      </w:r>
      <w:r w:rsidRPr="004C62BB">
        <w:rPr>
          <w:spacing w:val="-1"/>
        </w:rPr>
        <w:t>Elections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t>these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offices</w:t>
      </w:r>
      <w:r w:rsidRPr="004C62BB">
        <w:t xml:space="preserve"> </w:t>
      </w:r>
      <w:proofErr w:type="gramStart"/>
      <w:r w:rsidRPr="004C62BB">
        <w:rPr>
          <w:spacing w:val="-1"/>
        </w:rPr>
        <w:t>are held</w:t>
      </w:r>
      <w:proofErr w:type="gramEnd"/>
      <w:r w:rsidRPr="004C62BB">
        <w:t xml:space="preserve"> </w:t>
      </w:r>
      <w:r w:rsidRPr="004C62BB">
        <w:rPr>
          <w:spacing w:val="-1"/>
        </w:rPr>
        <w:t>concurrently.</w:t>
      </w:r>
      <w:r w:rsidRPr="004C62BB">
        <w:rPr>
          <w:spacing w:val="1"/>
        </w:rPr>
        <w:t xml:space="preserve"> </w:t>
      </w:r>
      <w:r w:rsidRPr="004C62BB">
        <w:rPr>
          <w:spacing w:val="-1"/>
        </w:rPr>
        <w:t xml:space="preserve">For </w:t>
      </w:r>
      <w:r w:rsidRPr="004C62BB">
        <w:t xml:space="preserve">the </w:t>
      </w:r>
      <w:r w:rsidRPr="004C62BB">
        <w:rPr>
          <w:spacing w:val="-1"/>
        </w:rPr>
        <w:t>offices</w:t>
      </w:r>
      <w:r w:rsidRPr="004C62BB">
        <w:t xml:space="preserve"> </w:t>
      </w:r>
      <w:r w:rsidRPr="004C62BB">
        <w:rPr>
          <w:spacing w:val="-1"/>
        </w:rPr>
        <w:t>named</w:t>
      </w:r>
      <w:r w:rsidRPr="004C62BB">
        <w:t xml:space="preserve"> in</w:t>
      </w:r>
      <w:r w:rsidRPr="004C62BB">
        <w:rPr>
          <w:spacing w:val="71"/>
        </w:rPr>
        <w:t xml:space="preserve"> </w:t>
      </w:r>
      <w:r w:rsidRPr="004C62BB">
        <w:t xml:space="preserve">this </w:t>
      </w:r>
      <w:r w:rsidRPr="004C62BB">
        <w:rPr>
          <w:spacing w:val="-1"/>
        </w:rPr>
        <w:t>article,</w:t>
      </w:r>
      <w:r w:rsidRPr="004C62BB">
        <w:t xml:space="preserve"> </w:t>
      </w:r>
      <w:r w:rsidRPr="004C62BB">
        <w:rPr>
          <w:spacing w:val="-1"/>
        </w:rPr>
        <w:t>every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will </w:t>
      </w:r>
      <w:r w:rsidRPr="004C62BB">
        <w:rPr>
          <w:spacing w:val="-1"/>
        </w:rPr>
        <w:t xml:space="preserve">have </w:t>
      </w:r>
      <w:r w:rsidRPr="004C62BB">
        <w:t xml:space="preserve">the </w:t>
      </w:r>
      <w:r w:rsidRPr="004C62BB">
        <w:rPr>
          <w:spacing w:val="-1"/>
        </w:rPr>
        <w:t>opportunity</w:t>
      </w:r>
      <w:r w:rsidRPr="004C62BB">
        <w:rPr>
          <w:spacing w:val="-7"/>
        </w:rPr>
        <w:t xml:space="preserve"> </w:t>
      </w:r>
      <w:r w:rsidRPr="004C62BB">
        <w:rPr>
          <w:spacing w:val="1"/>
        </w:rPr>
        <w:t>to</w:t>
      </w:r>
      <w:r w:rsidRPr="004C62BB">
        <w:t xml:space="preserve"> </w:t>
      </w:r>
      <w:r w:rsidRPr="004C62BB">
        <w:rPr>
          <w:spacing w:val="-1"/>
        </w:rPr>
        <w:t>place names</w:t>
      </w:r>
      <w:r w:rsidRPr="004C62BB">
        <w:rPr>
          <w:spacing w:val="83"/>
        </w:rPr>
        <w:t xml:space="preserve"> </w:t>
      </w:r>
      <w:r w:rsidRPr="004C62BB">
        <w:t xml:space="preserve">in nomination and to vote.  </w:t>
      </w:r>
      <w:r w:rsidRPr="004C62BB">
        <w:rPr>
          <w:spacing w:val="-1"/>
        </w:rPr>
        <w:t>Elections</w:t>
      </w:r>
      <w:r w:rsidRPr="004C62BB">
        <w:t xml:space="preserve">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t>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secret</w:t>
      </w:r>
      <w:r w:rsidRPr="004C62BB">
        <w:t xml:space="preserve"> </w:t>
      </w:r>
      <w:r w:rsidR="00692FCB" w:rsidRPr="004C62BB">
        <w:t xml:space="preserve">and secure </w:t>
      </w:r>
      <w:r w:rsidRPr="004C62BB">
        <w:t xml:space="preserve">ballot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follow</w:t>
      </w:r>
      <w:r w:rsidRPr="004C62BB">
        <w:t xml:space="preserve"> the</w:t>
      </w:r>
      <w:r w:rsidRPr="004C62BB">
        <w:rPr>
          <w:spacing w:val="-1"/>
        </w:rPr>
        <w:t xml:space="preserve"> procedures</w:t>
      </w:r>
      <w:r w:rsidRPr="004C62BB">
        <w:t xml:space="preserve"> </w:t>
      </w:r>
      <w:r w:rsidRPr="004C62BB">
        <w:rPr>
          <w:spacing w:val="-1"/>
        </w:rPr>
        <w:t xml:space="preserve">specified </w:t>
      </w:r>
      <w:r w:rsidRPr="004C62BB">
        <w:t>in</w:t>
      </w:r>
      <w:r w:rsidRPr="004C62BB">
        <w:rPr>
          <w:spacing w:val="59"/>
        </w:rPr>
        <w:t xml:space="preserve"> </w:t>
      </w:r>
      <w:r w:rsidRPr="004C62BB">
        <w:rPr>
          <w:spacing w:val="-1"/>
        </w:rPr>
        <w:t xml:space="preserve">Article </w:t>
      </w:r>
      <w:r w:rsidRPr="004C62BB">
        <w:rPr>
          <w:spacing w:val="-3"/>
        </w:rPr>
        <w:t>II</w:t>
      </w:r>
      <w:r w:rsidRPr="004C62BB">
        <w:rPr>
          <w:spacing w:val="-6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t>Standing</w:t>
      </w:r>
      <w:r w:rsidRPr="004C62BB">
        <w:rPr>
          <w:spacing w:val="-3"/>
        </w:rPr>
        <w:t xml:space="preserve"> </w:t>
      </w:r>
      <w:r w:rsidRPr="004C62BB">
        <w:t>Rules.</w:t>
      </w:r>
    </w:p>
    <w:p w14:paraId="56174FE7" w14:textId="17E8434B" w:rsidR="0008710D" w:rsidRPr="004C62BB" w:rsidRDefault="0008710D" w:rsidP="007C21A4">
      <w:pPr>
        <w:pStyle w:val="Heading2"/>
      </w:pPr>
      <w:r w:rsidRPr="004C62BB">
        <w:lastRenderedPageBreak/>
        <w:t>Section 2</w:t>
      </w:r>
    </w:p>
    <w:p w14:paraId="06EEB4E9" w14:textId="7DB22DFF" w:rsidR="005B7974" w:rsidRPr="004C62BB" w:rsidRDefault="0008710D" w:rsidP="007C21A4">
      <w:pPr>
        <w:pStyle w:val="BodyText"/>
        <w:kinsoku w:val="0"/>
        <w:overflowPunct w:val="0"/>
        <w:spacing w:before="7" w:line="246" w:lineRule="auto"/>
        <w:ind w:left="0" w:right="129"/>
      </w:pPr>
      <w:r w:rsidRPr="004C62BB">
        <w:rPr>
          <w:spacing w:val="-1"/>
        </w:rPr>
        <w:t>Office-Holding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Limit.</w:t>
      </w:r>
      <w:r w:rsidRPr="004C62BB">
        <w:t xml:space="preserve">  With the </w:t>
      </w:r>
      <w:r w:rsidRPr="004C62BB">
        <w:rPr>
          <w:spacing w:val="-1"/>
        </w:rPr>
        <w:t>exception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>the Chair</w:t>
      </w:r>
      <w:r w:rsidRPr="004C62BB">
        <w:rPr>
          <w:spacing w:val="-1"/>
        </w:rPr>
        <w:t xml:space="preserve"> </w:t>
      </w:r>
      <w:r w:rsidRPr="004C62BB">
        <w:t xml:space="preserve">of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Senate,</w:t>
      </w:r>
      <w:r w:rsidRPr="004C62BB">
        <w:t xml:space="preserve"> </w:t>
      </w:r>
      <w:r w:rsidRPr="004C62BB">
        <w:rPr>
          <w:spacing w:val="-1"/>
        </w:rPr>
        <w:t>all</w:t>
      </w:r>
      <w:r w:rsidRPr="004C62BB">
        <w:t xml:space="preserve"> sitting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members</w:t>
      </w:r>
      <w:r w:rsidRPr="004C62BB">
        <w:t xml:space="preserve"> of</w:t>
      </w:r>
      <w:r w:rsidRPr="004C62BB">
        <w:rPr>
          <w:spacing w:val="67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 xml:space="preserve">eligible </w:t>
      </w:r>
      <w:r w:rsidRPr="004C62BB">
        <w:t xml:space="preserve">to </w:t>
      </w:r>
      <w:r w:rsidRPr="004C62BB">
        <w:rPr>
          <w:spacing w:val="-1"/>
        </w:rPr>
        <w:t>succeed</w:t>
      </w:r>
      <w:r w:rsidRPr="004C62BB">
        <w:t xml:space="preserve"> themselves.</w:t>
      </w:r>
    </w:p>
    <w:p w14:paraId="4405BFEF" w14:textId="2C0C0EAE" w:rsidR="0008710D" w:rsidRPr="007C21A4" w:rsidRDefault="0008710D" w:rsidP="007C21A4">
      <w:pPr>
        <w:pStyle w:val="Heading1"/>
        <w:rPr>
          <w:spacing w:val="23"/>
        </w:rPr>
      </w:pPr>
      <w:r w:rsidRPr="004C62BB">
        <w:t>ARTICLE VI</w:t>
      </w:r>
      <w:r w:rsidR="00D73DA2">
        <w:rPr>
          <w:spacing w:val="23"/>
        </w:rPr>
        <w:br/>
      </w:r>
      <w:r w:rsidRPr="004C62BB">
        <w:t>MEETINGS</w:t>
      </w:r>
    </w:p>
    <w:p w14:paraId="2BA10772" w14:textId="77777777" w:rsidR="0008710D" w:rsidRPr="004C62BB" w:rsidRDefault="0008710D" w:rsidP="007C21A4">
      <w:pPr>
        <w:pStyle w:val="Heading2"/>
      </w:pPr>
      <w:r w:rsidRPr="004C62BB">
        <w:t>Section 1</w:t>
      </w:r>
    </w:p>
    <w:p w14:paraId="4160746D" w14:textId="4E414FB9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99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holds </w:t>
      </w:r>
      <w:r w:rsidRPr="004C62BB">
        <w:rPr>
          <w:spacing w:val="-1"/>
        </w:rPr>
        <w:t>at</w:t>
      </w:r>
      <w:r w:rsidRPr="004C62BB">
        <w:t xml:space="preserve"> </w:t>
      </w:r>
      <w:r w:rsidRPr="004C62BB">
        <w:rPr>
          <w:spacing w:val="-1"/>
        </w:rPr>
        <w:t>least</w:t>
      </w:r>
      <w:r w:rsidRPr="004C62BB">
        <w:t xml:space="preserve"> four</w:t>
      </w:r>
      <w:r w:rsidRPr="004C62BB">
        <w:rPr>
          <w:spacing w:val="-1"/>
        </w:rPr>
        <w:t xml:space="preserve"> regular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meetings</w:t>
      </w:r>
      <w:r w:rsidRPr="004C62BB">
        <w:t xml:space="preserve"> per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 xml:space="preserve">academic </w:t>
      </w:r>
      <w:r w:rsidRPr="004C62BB">
        <w:rPr>
          <w:spacing w:val="-2"/>
        </w:rPr>
        <w:t>year:</w:t>
      </w:r>
      <w:r w:rsidRPr="004C62BB">
        <w:t xml:space="preserve"> two in the</w:t>
      </w:r>
      <w:r w:rsidRPr="004C62BB">
        <w:rPr>
          <w:spacing w:val="-1"/>
        </w:rPr>
        <w:t xml:space="preserve"> fall</w:t>
      </w:r>
      <w:r w:rsidRPr="004C62BB">
        <w:rPr>
          <w:spacing w:val="49"/>
        </w:rPr>
        <w:t xml:space="preserve"> </w:t>
      </w:r>
      <w:r w:rsidRPr="004C62BB">
        <w:rPr>
          <w:spacing w:val="-1"/>
        </w:rPr>
        <w:t>semester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two in the</w:t>
      </w:r>
      <w:r w:rsidRPr="004C62BB">
        <w:rPr>
          <w:spacing w:val="-1"/>
        </w:rPr>
        <w:t xml:space="preserve"> </w:t>
      </w:r>
      <w:r w:rsidRPr="004C62BB">
        <w:t>spring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semester.</w:t>
      </w:r>
    </w:p>
    <w:p w14:paraId="2C5F4F18" w14:textId="77777777" w:rsidR="0008710D" w:rsidRPr="004C62BB" w:rsidRDefault="0008710D" w:rsidP="007C21A4">
      <w:pPr>
        <w:pStyle w:val="Heading2"/>
      </w:pPr>
      <w:r w:rsidRPr="004C62BB">
        <w:t>Section 2</w:t>
      </w:r>
    </w:p>
    <w:p w14:paraId="01E2C228" w14:textId="396394F3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99"/>
        <w:rPr>
          <w:spacing w:val="-1"/>
        </w:rPr>
      </w:pPr>
      <w:r w:rsidRPr="004C62BB">
        <w:rPr>
          <w:spacing w:val="-1"/>
        </w:rPr>
        <w:t>Additional</w:t>
      </w:r>
      <w:r w:rsidRPr="004C62BB">
        <w:t xml:space="preserve"> </w:t>
      </w:r>
      <w:r w:rsidRPr="004C62BB">
        <w:rPr>
          <w:spacing w:val="-1"/>
        </w:rPr>
        <w:t>meetings</w:t>
      </w:r>
      <w:r w:rsidRPr="004C62BB">
        <w:t xml:space="preserve">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subject</w:t>
      </w:r>
      <w:r w:rsidRPr="004C62BB">
        <w:t xml:space="preserve"> to the </w:t>
      </w:r>
      <w:r w:rsidRPr="004C62BB">
        <w:rPr>
          <w:spacing w:val="-1"/>
        </w:rPr>
        <w:t>call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or</w:t>
      </w:r>
      <w:r w:rsidRPr="004C62BB">
        <w:rPr>
          <w:spacing w:val="-1"/>
        </w:rPr>
        <w:t xml:space="preserve"> </w:t>
      </w:r>
      <w:r w:rsidRPr="004C62BB">
        <w:t>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petition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20 </w:t>
      </w:r>
      <w:r w:rsidRPr="004C62BB">
        <w:rPr>
          <w:spacing w:val="-1"/>
        </w:rPr>
        <w:t>percent</w:t>
      </w:r>
      <w:r w:rsidRPr="004C62BB">
        <w:t xml:space="preserve"> of the</w:t>
      </w:r>
      <w:r w:rsidRPr="004C62BB">
        <w:rPr>
          <w:spacing w:val="69"/>
        </w:rPr>
        <w:t xml:space="preserve"> </w:t>
      </w:r>
      <w:r w:rsidRPr="004C62BB">
        <w:rPr>
          <w:spacing w:val="-1"/>
        </w:rPr>
        <w:t>members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submitted to the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at</w:t>
      </w:r>
      <w:r w:rsidRPr="004C62BB">
        <w:t xml:space="preserve">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>ten</w:t>
      </w:r>
      <w:r w:rsidRPr="004C62BB">
        <w:t xml:space="preserve"> </w:t>
      </w:r>
      <w:r w:rsidRPr="004C62BB">
        <w:rPr>
          <w:spacing w:val="-1"/>
        </w:rPr>
        <w:t>working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days</w:t>
      </w:r>
      <w:r w:rsidRPr="004C62BB">
        <w:t xml:space="preserve"> prior</w:t>
      </w:r>
      <w:r w:rsidRPr="004C62BB">
        <w:rPr>
          <w:spacing w:val="-1"/>
        </w:rPr>
        <w:t xml:space="preserve"> </w:t>
      </w:r>
      <w:r w:rsidRPr="004C62BB">
        <w:t>to the</w:t>
      </w:r>
      <w:r w:rsidRPr="004C62BB">
        <w:rPr>
          <w:spacing w:val="65"/>
        </w:rPr>
        <w:t xml:space="preserve"> </w:t>
      </w:r>
      <w:r w:rsidRPr="004C62BB">
        <w:rPr>
          <w:spacing w:val="-1"/>
        </w:rPr>
        <w:t>desired</w:t>
      </w:r>
      <w:r w:rsidRPr="004C62BB">
        <w:t xml:space="preserve"> </w:t>
      </w:r>
      <w:r w:rsidRPr="004C62BB">
        <w:rPr>
          <w:spacing w:val="-1"/>
        </w:rPr>
        <w:t>date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meeting.</w:t>
      </w:r>
    </w:p>
    <w:p w14:paraId="733F3106" w14:textId="77777777" w:rsidR="0008710D" w:rsidRPr="004C62BB" w:rsidRDefault="0008710D" w:rsidP="007C21A4">
      <w:pPr>
        <w:pStyle w:val="Heading2"/>
      </w:pPr>
      <w:r w:rsidRPr="004C62BB">
        <w:t>Section 3</w:t>
      </w:r>
    </w:p>
    <w:p w14:paraId="6415AD69" w14:textId="462F3780" w:rsidR="005B7974" w:rsidRPr="007C21A4" w:rsidRDefault="0008710D" w:rsidP="007C21A4">
      <w:pPr>
        <w:pStyle w:val="BodyText"/>
        <w:kinsoku w:val="0"/>
        <w:overflowPunct w:val="0"/>
        <w:spacing w:before="7"/>
        <w:ind w:left="0"/>
        <w:rPr>
          <w:spacing w:val="-1"/>
        </w:rPr>
      </w:pPr>
      <w:r w:rsidRPr="004C62BB">
        <w:rPr>
          <w:spacing w:val="-1"/>
        </w:rPr>
        <w:t>Meetings</w:t>
      </w:r>
      <w:r w:rsidRPr="004C62BB">
        <w:t xml:space="preserve"> </w:t>
      </w:r>
      <w:r w:rsidRPr="004C62BB">
        <w:rPr>
          <w:spacing w:val="-1"/>
        </w:rPr>
        <w:t>are open</w:t>
      </w:r>
      <w:r w:rsidRPr="004C62BB">
        <w:t xml:space="preserve"> to </w:t>
      </w:r>
      <w:r w:rsidRPr="004C62BB">
        <w:rPr>
          <w:spacing w:val="-1"/>
        </w:rPr>
        <w:t>part-time</w:t>
      </w:r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college staff</w:t>
      </w:r>
      <w:r w:rsidRPr="004C62BB">
        <w:t xml:space="preserve">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>non-voting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guests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Organization.</w:t>
      </w:r>
    </w:p>
    <w:p w14:paraId="2443484F" w14:textId="57F3C6AA" w:rsidR="005B7974" w:rsidRPr="007C21A4" w:rsidRDefault="0008710D" w:rsidP="007C21A4">
      <w:pPr>
        <w:pStyle w:val="Heading1"/>
        <w:rPr>
          <w:spacing w:val="22"/>
        </w:rPr>
      </w:pPr>
      <w:r w:rsidRPr="004C62BB">
        <w:t>ARTICLE VII</w:t>
      </w:r>
      <w:r w:rsidR="00D73DA2">
        <w:rPr>
          <w:spacing w:val="22"/>
        </w:rPr>
        <w:br/>
      </w:r>
      <w:r w:rsidRPr="004C62BB">
        <w:rPr>
          <w:spacing w:val="-1"/>
        </w:rPr>
        <w:t>COMMITTEES</w:t>
      </w:r>
    </w:p>
    <w:p w14:paraId="176FE5B3" w14:textId="7CCBA1FB" w:rsidR="0008710D" w:rsidRPr="004C62BB" w:rsidRDefault="007E1A75" w:rsidP="007C21A4">
      <w:pPr>
        <w:pStyle w:val="Heading2"/>
      </w:pPr>
      <w:r>
        <w:t>Section 1</w:t>
      </w:r>
      <w:r w:rsidRPr="004C62BB">
        <w:t xml:space="preserve"> – </w:t>
      </w:r>
      <w:r w:rsidR="0008710D" w:rsidRPr="004C62BB">
        <w:t xml:space="preserve">Faculty Senate Standing Committees </w:t>
      </w:r>
    </w:p>
    <w:p w14:paraId="3ACBB58E" w14:textId="77777777" w:rsidR="0008710D" w:rsidRPr="004C62BB" w:rsidRDefault="0008710D" w:rsidP="00257204">
      <w:pPr>
        <w:kinsoku w:val="0"/>
        <w:overflowPunct w:val="0"/>
        <w:spacing w:before="7" w:line="246" w:lineRule="auto"/>
        <w:ind w:right="99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has</w:t>
      </w:r>
      <w:r w:rsidRPr="004C62BB">
        <w:t xml:space="preserve"> the </w:t>
      </w:r>
      <w:r w:rsidRPr="004C62BB">
        <w:rPr>
          <w:spacing w:val="-1"/>
        </w:rPr>
        <w:t>following</w:t>
      </w:r>
      <w:r w:rsidRPr="004C62BB">
        <w:rPr>
          <w:spacing w:val="-3"/>
        </w:rPr>
        <w:t xml:space="preserve"> </w:t>
      </w:r>
      <w:r w:rsidRPr="004C62BB">
        <w:t>Standing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Committees</w:t>
      </w:r>
      <w:r w:rsidRPr="004C62BB">
        <w:t xml:space="preserve"> whose</w:t>
      </w:r>
      <w:r w:rsidRPr="004C62BB">
        <w:rPr>
          <w:spacing w:val="-1"/>
        </w:rPr>
        <w:t xml:space="preserve"> purpose</w:t>
      </w:r>
      <w:r w:rsidRPr="004C62BB">
        <w:t xml:space="preserve"> is to </w:t>
      </w:r>
      <w:r w:rsidRPr="004C62BB">
        <w:rPr>
          <w:spacing w:val="-1"/>
        </w:rPr>
        <w:t>gather</w:t>
      </w:r>
      <w:r w:rsidRPr="004C62BB">
        <w:rPr>
          <w:spacing w:val="73"/>
        </w:rPr>
        <w:t xml:space="preserve"> </w:t>
      </w:r>
      <w:r w:rsidRPr="004C62BB">
        <w:rPr>
          <w:spacing w:val="-1"/>
        </w:rPr>
        <w:t>information</w:t>
      </w:r>
      <w:r w:rsidRPr="004C62BB">
        <w:t xml:space="preserve"> and </w:t>
      </w:r>
      <w:r w:rsidRPr="004C62BB">
        <w:rPr>
          <w:spacing w:val="-1"/>
        </w:rPr>
        <w:t>make recommendations</w:t>
      </w:r>
      <w:r w:rsidRPr="004C62BB">
        <w:t xml:space="preserve"> to 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</w:t>
      </w:r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Council, </w:t>
      </w:r>
      <w:r w:rsidRPr="004C62BB">
        <w:rPr>
          <w:spacing w:val="-1"/>
        </w:rPr>
        <w:t>and</w:t>
      </w:r>
      <w:r w:rsidRPr="004C62BB">
        <w:rPr>
          <w:spacing w:val="81"/>
        </w:rPr>
        <w:t xml:space="preserve"> </w:t>
      </w:r>
      <w:r w:rsidRPr="004C62BB">
        <w:rPr>
          <w:spacing w:val="-1"/>
        </w:rPr>
        <w:t>appropriate</w:t>
      </w:r>
      <w:r w:rsidRPr="004C62BB">
        <w:t xml:space="preserve"> </w:t>
      </w:r>
      <w:r w:rsidRPr="004C62BB">
        <w:rPr>
          <w:spacing w:val="-1"/>
        </w:rPr>
        <w:t>College administrators,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to </w:t>
      </w:r>
      <w:r w:rsidRPr="004C62BB">
        <w:rPr>
          <w:spacing w:val="-1"/>
        </w:rPr>
        <w:t>work</w:t>
      </w:r>
      <w:r w:rsidRPr="004C62BB">
        <w:t xml:space="preserve"> with the</w:t>
      </w:r>
      <w:r w:rsidRPr="004C62BB">
        <w:rPr>
          <w:spacing w:val="-1"/>
        </w:rPr>
        <w:t xml:space="preserve"> appropriate</w:t>
      </w:r>
      <w:r w:rsidRPr="004C62BB">
        <w:t xml:space="preserve"> </w:t>
      </w:r>
      <w:r w:rsidRPr="004C62BB">
        <w:rPr>
          <w:spacing w:val="-1"/>
        </w:rPr>
        <w:t>administrators</w:t>
      </w:r>
      <w:r w:rsidRPr="004C62BB">
        <w:t xml:space="preserve"> to promote</w:t>
      </w:r>
      <w:r w:rsidRPr="004C62BB">
        <w:rPr>
          <w:spacing w:val="9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development</w:t>
      </w:r>
      <w:r w:rsidRPr="004C62BB">
        <w:t xml:space="preserve"> and </w:t>
      </w:r>
      <w:r w:rsidRPr="004C62BB">
        <w:rPr>
          <w:spacing w:val="-1"/>
        </w:rPr>
        <w:t>efficient</w:t>
      </w:r>
      <w:r w:rsidRPr="004C62BB">
        <w:t xml:space="preserve"> </w:t>
      </w:r>
      <w:r w:rsidRPr="004C62BB">
        <w:rPr>
          <w:spacing w:val="-1"/>
        </w:rPr>
        <w:t>operation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College.</w:t>
      </w:r>
    </w:p>
    <w:p w14:paraId="3400E4E6" w14:textId="77777777" w:rsidR="0008710D" w:rsidRPr="004C62BB" w:rsidRDefault="0008710D" w:rsidP="0012786E">
      <w:pPr>
        <w:kinsoku w:val="0"/>
        <w:overflowPunct w:val="0"/>
        <w:spacing w:before="7"/>
      </w:pPr>
    </w:p>
    <w:p w14:paraId="215A1D01" w14:textId="6698AACB" w:rsidR="0008710D" w:rsidRPr="004C62BB" w:rsidRDefault="0008710D" w:rsidP="0012786E">
      <w:pPr>
        <w:widowControl/>
        <w:numPr>
          <w:ilvl w:val="0"/>
          <w:numId w:val="5"/>
        </w:numPr>
        <w:tabs>
          <w:tab w:val="left" w:pos="1541"/>
        </w:tabs>
        <w:kinsoku w:val="0"/>
        <w:overflowPunct w:val="0"/>
        <w:autoSpaceDE/>
        <w:autoSpaceDN/>
        <w:adjustRightInd/>
        <w:spacing w:after="160" w:line="246" w:lineRule="auto"/>
        <w:ind w:right="248"/>
      </w:pPr>
      <w:r w:rsidRPr="001D42D2">
        <w:rPr>
          <w:rStyle w:val="Heading3Char"/>
        </w:rPr>
        <w:t>The Promotion and Tenure Review Committee</w:t>
      </w:r>
      <w:r w:rsidRPr="004C62BB">
        <w:rPr>
          <w:spacing w:val="-2"/>
        </w:rPr>
        <w:t xml:space="preserve"> </w:t>
      </w:r>
      <w:r w:rsidR="007D0490" w:rsidRPr="004C62BB">
        <w:rPr>
          <w:spacing w:val="-2"/>
        </w:rPr>
        <w:t xml:space="preserve">for tenure-track faculty </w:t>
      </w:r>
      <w:r w:rsidRPr="004C62BB">
        <w:rPr>
          <w:spacing w:val="-1"/>
        </w:rPr>
        <w:t>consists</w:t>
      </w:r>
      <w:r w:rsidRPr="004C62BB">
        <w:t xml:space="preserve"> of nine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members:</w:t>
      </w:r>
      <w:r w:rsidRPr="004C62BB">
        <w:t xml:space="preserve"> two</w:t>
      </w:r>
      <w:r w:rsidRPr="004C62BB">
        <w:rPr>
          <w:spacing w:val="51"/>
        </w:rPr>
        <w:t xml:space="preserve"> </w:t>
      </w:r>
      <w:r w:rsidRPr="004C62BB">
        <w:rPr>
          <w:spacing w:val="-1"/>
        </w:rPr>
        <w:t>elected</w:t>
      </w:r>
      <w:r w:rsidRPr="004C62BB">
        <w:t xml:space="preserve"> </w:t>
      </w:r>
      <w:r w:rsidRPr="004C62BB">
        <w:rPr>
          <w:spacing w:val="-1"/>
        </w:rPr>
        <w:t>from</w:t>
      </w:r>
      <w:r w:rsidRPr="004C62BB">
        <w:t xml:space="preserve"> </w:t>
      </w:r>
      <w:r w:rsidRPr="004C62BB">
        <w:rPr>
          <w:spacing w:val="-1"/>
        </w:rPr>
        <w:t>each</w:t>
      </w:r>
      <w:r w:rsidRPr="004C62BB">
        <w:t xml:space="preserve"> </w:t>
      </w:r>
      <w:r w:rsidRPr="004C62BB">
        <w:rPr>
          <w:spacing w:val="-1"/>
        </w:rPr>
        <w:t>School,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one,</w:t>
      </w:r>
      <w:r w:rsidRPr="004C62BB">
        <w:t xml:space="preserve"> the </w:t>
      </w:r>
      <w:r w:rsidRPr="004C62BB">
        <w:rPr>
          <w:spacing w:val="-1"/>
        </w:rPr>
        <w:t>Chair,</w:t>
      </w:r>
      <w:r w:rsidRPr="004C62BB">
        <w:t xml:space="preserve"> who </w:t>
      </w:r>
      <w:r w:rsidRPr="004C62BB">
        <w:rPr>
          <w:spacing w:val="-1"/>
        </w:rPr>
        <w:t>serves</w:t>
      </w:r>
      <w:r w:rsidRPr="004C62BB">
        <w:t xml:space="preserve"> a </w:t>
      </w:r>
      <w:r w:rsidRPr="004C62BB">
        <w:rPr>
          <w:spacing w:val="-2"/>
        </w:rPr>
        <w:t>one-year</w:t>
      </w:r>
      <w:r w:rsidRPr="004C62BB">
        <w:t xml:space="preserve"> </w:t>
      </w:r>
      <w:r w:rsidRPr="004C62BB">
        <w:rPr>
          <w:spacing w:val="-1"/>
        </w:rPr>
        <w:t>term,</w:t>
      </w:r>
      <w:r w:rsidRPr="004C62BB">
        <w:rPr>
          <w:spacing w:val="63"/>
        </w:rPr>
        <w:t xml:space="preserve"> </w:t>
      </w:r>
      <w:r w:rsidRPr="004C62BB">
        <w:rPr>
          <w:spacing w:val="-1"/>
        </w:rPr>
        <w:t>appointed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Chancellor.</w:t>
      </w:r>
      <w:r w:rsidRPr="004C62BB">
        <w:t xml:space="preserve">  </w:t>
      </w:r>
      <w:r w:rsidRPr="004C62BB">
        <w:rPr>
          <w:spacing w:val="-1"/>
        </w:rPr>
        <w:t>Committee members</w:t>
      </w:r>
      <w:r w:rsidRPr="004C62BB">
        <w:t xml:space="preserve"> must be</w:t>
      </w:r>
      <w:r w:rsidRPr="004C62BB">
        <w:rPr>
          <w:spacing w:val="-1"/>
        </w:rPr>
        <w:t xml:space="preserve"> tenured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 xml:space="preserve">have </w:t>
      </w:r>
      <w:r w:rsidRPr="004C62BB">
        <w:t>the</w:t>
      </w:r>
      <w:r w:rsidRPr="004C62BB">
        <w:rPr>
          <w:spacing w:val="75"/>
        </w:rPr>
        <w:t xml:space="preserve"> </w:t>
      </w:r>
      <w:r w:rsidRPr="004C62BB">
        <w:t xml:space="preserve">minimum </w:t>
      </w:r>
      <w:r w:rsidRPr="004C62BB">
        <w:rPr>
          <w:spacing w:val="-1"/>
        </w:rPr>
        <w:t>rank</w:t>
      </w:r>
      <w:r w:rsidRPr="004C62BB">
        <w:t xml:space="preserve"> of</w:t>
      </w:r>
      <w:r w:rsidRPr="004C62BB">
        <w:rPr>
          <w:spacing w:val="-1"/>
        </w:rPr>
        <w:t xml:space="preserve"> Associate Professor,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each</w:t>
      </w:r>
      <w:r w:rsidRPr="004C62BB">
        <w:t xml:space="preserve"> </w:t>
      </w:r>
      <w:r w:rsidRPr="004C62BB">
        <w:rPr>
          <w:spacing w:val="-1"/>
        </w:rPr>
        <w:t>member</w:t>
      </w:r>
      <w:r w:rsidRPr="004C62BB">
        <w:t xml:space="preserve"> </w:t>
      </w:r>
      <w:r w:rsidRPr="004C62BB">
        <w:rPr>
          <w:spacing w:val="-1"/>
        </w:rPr>
        <w:t>(other</w:t>
      </w:r>
      <w:r w:rsidRPr="004C62BB">
        <w:rPr>
          <w:spacing w:val="-2"/>
        </w:rPr>
        <w:t xml:space="preserve"> </w:t>
      </w:r>
      <w:r w:rsidRPr="004C62BB">
        <w:t>than the</w:t>
      </w:r>
      <w:r w:rsidRPr="004C62BB">
        <w:rPr>
          <w:spacing w:val="-1"/>
        </w:rPr>
        <w:t xml:space="preserve"> chair)</w:t>
      </w:r>
      <w:r w:rsidRPr="004C62BB">
        <w:rPr>
          <w:spacing w:val="65"/>
        </w:rPr>
        <w:t xml:space="preserve"> </w:t>
      </w:r>
      <w:r w:rsidRPr="004C62BB">
        <w:rPr>
          <w:spacing w:val="-1"/>
        </w:rPr>
        <w:t>serves</w:t>
      </w:r>
      <w:r w:rsidRPr="004C62BB">
        <w:t xml:space="preserve"> a </w:t>
      </w:r>
      <w:r w:rsidRPr="004C62BB">
        <w:rPr>
          <w:spacing w:val="-2"/>
        </w:rPr>
        <w:t>two-year</w:t>
      </w:r>
      <w:r w:rsidRPr="004C62BB">
        <w:t xml:space="preserve"> </w:t>
      </w:r>
      <w:r w:rsidRPr="004C62BB">
        <w:rPr>
          <w:spacing w:val="-1"/>
        </w:rPr>
        <w:t>term</w:t>
      </w:r>
      <w:r w:rsidRPr="004C62BB">
        <w:t xml:space="preserve"> </w:t>
      </w:r>
      <w:r w:rsidRPr="004C62BB">
        <w:rPr>
          <w:spacing w:val="-1"/>
        </w:rPr>
        <w:t>with</w:t>
      </w:r>
      <w:r w:rsidRPr="004C62BB">
        <w:t xml:space="preserve"> the </w:t>
      </w:r>
      <w:r w:rsidRPr="004C62BB">
        <w:rPr>
          <w:spacing w:val="-1"/>
        </w:rPr>
        <w:t>terms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School </w:t>
      </w:r>
      <w:r w:rsidRPr="004C62BB">
        <w:rPr>
          <w:spacing w:val="-1"/>
        </w:rPr>
        <w:t>representatives</w:t>
      </w:r>
      <w:r w:rsidRPr="004C62BB">
        <w:t xml:space="preserve"> </w:t>
      </w:r>
      <w:r w:rsidRPr="004C62BB">
        <w:rPr>
          <w:spacing w:val="-1"/>
        </w:rPr>
        <w:t>staggered.</w:t>
      </w:r>
      <w:r w:rsidRPr="004C62BB">
        <w:rPr>
          <w:spacing w:val="55"/>
        </w:rPr>
        <w:t xml:space="preserve"> </w:t>
      </w:r>
      <w:r w:rsidRPr="004C62BB">
        <w:t>The</w:t>
      </w:r>
      <w:r w:rsidRPr="004C62BB">
        <w:rPr>
          <w:spacing w:val="-2"/>
        </w:rPr>
        <w:t xml:space="preserve"> </w:t>
      </w:r>
      <w:r w:rsidRPr="004C62BB">
        <w:t>Committee</w:t>
      </w:r>
      <w:r w:rsidRPr="004C62BB">
        <w:rPr>
          <w:spacing w:val="-2"/>
        </w:rPr>
        <w:t xml:space="preserve"> </w:t>
      </w:r>
      <w:r w:rsidRPr="004C62BB">
        <w:t xml:space="preserve">is </w:t>
      </w:r>
      <w:r w:rsidRPr="004C62BB">
        <w:rPr>
          <w:spacing w:val="-1"/>
        </w:rPr>
        <w:t>responsible</w:t>
      </w:r>
      <w:r w:rsidRPr="004C62BB">
        <w:t xml:space="preserve"> </w:t>
      </w:r>
      <w:r w:rsidRPr="004C62BB">
        <w:rPr>
          <w:spacing w:val="-1"/>
        </w:rPr>
        <w:t xml:space="preserve">for </w:t>
      </w:r>
      <w:r w:rsidRPr="004C62BB">
        <w:t xml:space="preserve">the </w:t>
      </w:r>
      <w:r w:rsidRPr="004C62BB">
        <w:rPr>
          <w:spacing w:val="-1"/>
        </w:rPr>
        <w:t xml:space="preserve">review </w:t>
      </w:r>
      <w:r w:rsidRPr="004C62BB">
        <w:t xml:space="preserve">of </w:t>
      </w:r>
      <w:r w:rsidR="00DC3D17" w:rsidRPr="004C62BB">
        <w:t xml:space="preserve">tenure-track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 xml:space="preserve">for </w:t>
      </w:r>
      <w:r w:rsidRPr="004C62BB">
        <w:t xml:space="preserve">promotion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tenure</w:t>
      </w:r>
      <w:r w:rsidRPr="004C62BB">
        <w:rPr>
          <w:spacing w:val="51"/>
        </w:rPr>
        <w:t xml:space="preserve">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 xml:space="preserve">specified </w:t>
      </w:r>
      <w:r w:rsidRPr="004C62BB">
        <w:t>in the</w:t>
      </w:r>
      <w:r w:rsidRPr="004C62BB">
        <w:rPr>
          <w:spacing w:val="-1"/>
        </w:rPr>
        <w:t xml:space="preserve"> University's</w:t>
      </w:r>
      <w:r w:rsidRPr="004C62BB">
        <w:rPr>
          <w:spacing w:val="1"/>
        </w:rPr>
        <w:t xml:space="preserve"> </w:t>
      </w:r>
      <w:r w:rsidRPr="004C62BB">
        <w:rPr>
          <w:i/>
          <w:iCs/>
        </w:rPr>
        <w:t>Promotion and Tenure</w:t>
      </w:r>
      <w:r w:rsidRPr="004C62BB">
        <w:rPr>
          <w:i/>
          <w:iCs/>
          <w:spacing w:val="-1"/>
        </w:rPr>
        <w:t xml:space="preserve"> Review</w:t>
      </w:r>
      <w:r w:rsidRPr="004C62BB">
        <w:rPr>
          <w:i/>
          <w:iCs/>
        </w:rPr>
        <w:t xml:space="preserve"> </w:t>
      </w:r>
      <w:r w:rsidRPr="004C62BB">
        <w:rPr>
          <w:i/>
          <w:iCs/>
          <w:spacing w:val="-1"/>
        </w:rPr>
        <w:t>Procedures</w:t>
      </w:r>
      <w:r w:rsidRPr="004C62BB">
        <w:rPr>
          <w:i/>
          <w:iCs/>
        </w:rPr>
        <w:t xml:space="preserve"> and</w:t>
      </w:r>
      <w:r w:rsidRPr="004C62BB">
        <w:rPr>
          <w:i/>
          <w:iCs/>
          <w:spacing w:val="41"/>
        </w:rPr>
        <w:t xml:space="preserve"> </w:t>
      </w:r>
      <w:r w:rsidRPr="004C62BB">
        <w:rPr>
          <w:i/>
          <w:iCs/>
          <w:spacing w:val="-1"/>
        </w:rPr>
        <w:t>Regulations</w:t>
      </w:r>
      <w:r w:rsidRPr="004C62BB">
        <w:rPr>
          <w:i/>
          <w:iCs/>
          <w:spacing w:val="1"/>
        </w:rPr>
        <w:t xml:space="preserve"> </w:t>
      </w:r>
      <w:r w:rsidRPr="004C62BB">
        <w:rPr>
          <w:spacing w:val="-1"/>
        </w:rPr>
        <w:t>(</w:t>
      </w:r>
      <w:r w:rsidR="003E7E4C" w:rsidRPr="004C62BB">
        <w:rPr>
          <w:spacing w:val="-1"/>
        </w:rPr>
        <w:t>AC23</w:t>
      </w:r>
      <w:r w:rsidRPr="004C62BB">
        <w:rPr>
          <w:spacing w:val="-1"/>
        </w:rPr>
        <w:t xml:space="preserve">), </w:t>
      </w:r>
      <w:r w:rsidRPr="004C62BB">
        <w:rPr>
          <w:i/>
          <w:iCs/>
          <w:spacing w:val="-1"/>
        </w:rPr>
        <w:t>Definition</w:t>
      </w:r>
      <w:r w:rsidRPr="004C62BB">
        <w:rPr>
          <w:i/>
          <w:iCs/>
        </w:rPr>
        <w:t xml:space="preserve"> of </w:t>
      </w:r>
      <w:r w:rsidRPr="004C62BB">
        <w:rPr>
          <w:i/>
          <w:iCs/>
          <w:spacing w:val="-1"/>
        </w:rPr>
        <w:t>Academic Ranks</w:t>
      </w:r>
      <w:r w:rsidRPr="004C62BB">
        <w:rPr>
          <w:i/>
          <w:iCs/>
          <w:spacing w:val="1"/>
        </w:rPr>
        <w:t xml:space="preserve"> </w:t>
      </w:r>
      <w:r w:rsidRPr="004C62BB">
        <w:rPr>
          <w:spacing w:val="-1"/>
        </w:rPr>
        <w:t>(</w:t>
      </w:r>
      <w:r w:rsidR="003E7E4C" w:rsidRPr="004C62BB">
        <w:rPr>
          <w:spacing w:val="-1"/>
        </w:rPr>
        <w:t>AC21</w:t>
      </w:r>
      <w:r w:rsidRPr="004C62BB">
        <w:rPr>
          <w:spacing w:val="-1"/>
        </w:rPr>
        <w:t>),</w:t>
      </w:r>
      <w:r w:rsidRPr="004C62BB">
        <w:t xml:space="preserve">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Penn</w:t>
      </w:r>
      <w:r w:rsidRPr="004C62BB">
        <w:t xml:space="preserve"> State</w:t>
      </w:r>
      <w:r w:rsidRPr="004C62BB">
        <w:rPr>
          <w:spacing w:val="77"/>
        </w:rPr>
        <w:t xml:space="preserve"> </w:t>
      </w:r>
      <w:r w:rsidRPr="004C62BB">
        <w:rPr>
          <w:spacing w:val="-1"/>
        </w:rPr>
        <w:t>Behrend's</w:t>
      </w:r>
      <w:r w:rsidRPr="004C62BB">
        <w:t xml:space="preserve"> </w:t>
      </w:r>
      <w:r w:rsidRPr="004C62BB">
        <w:rPr>
          <w:i/>
          <w:iCs/>
        </w:rPr>
        <w:t>Promotion and Tenure</w:t>
      </w:r>
      <w:r w:rsidRPr="004C62BB">
        <w:rPr>
          <w:i/>
          <w:iCs/>
          <w:spacing w:val="-1"/>
        </w:rPr>
        <w:t xml:space="preserve"> Policy</w:t>
      </w:r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 </w:t>
      </w:r>
      <w:r w:rsidRPr="004C62BB">
        <w:rPr>
          <w:spacing w:val="-1"/>
        </w:rPr>
        <w:t>Administrative Guidelines</w:t>
      </w:r>
      <w:r w:rsidRPr="004C62BB">
        <w:t xml:space="preserve"> to</w:t>
      </w:r>
      <w:r w:rsidRPr="004C62BB">
        <w:rPr>
          <w:spacing w:val="57"/>
        </w:rPr>
        <w:t xml:space="preserve"> </w:t>
      </w:r>
      <w:r w:rsidR="003E7E4C" w:rsidRPr="004C62BB">
        <w:t>AC23</w:t>
      </w:r>
      <w:r w:rsidRPr="004C62BB">
        <w:t>.</w:t>
      </w:r>
    </w:p>
    <w:p w14:paraId="191773DA" w14:textId="77777777" w:rsidR="0008710D" w:rsidRPr="004C62BB" w:rsidRDefault="0008710D" w:rsidP="0012786E">
      <w:pPr>
        <w:kinsoku w:val="0"/>
        <w:overflowPunct w:val="0"/>
        <w:spacing w:line="246" w:lineRule="auto"/>
        <w:ind w:left="1530" w:right="99"/>
        <w:rPr>
          <w:spacing w:val="-1"/>
        </w:rPr>
      </w:pPr>
      <w:r w:rsidRPr="004C62BB">
        <w:rPr>
          <w:spacing w:val="-1"/>
        </w:rPr>
        <w:t xml:space="preserve">When there are candidates </w:t>
      </w:r>
      <w:proofErr w:type="gramStart"/>
      <w:r w:rsidRPr="004C62BB">
        <w:rPr>
          <w:spacing w:val="-1"/>
        </w:rPr>
        <w:t>being considered</w:t>
      </w:r>
      <w:proofErr w:type="gramEnd"/>
      <w:r w:rsidRPr="004C62BB">
        <w:rPr>
          <w:spacing w:val="-1"/>
        </w:rPr>
        <w:t xml:space="preserve"> for promotion to Professor, an ad-hoc Committee will be formed by the Chancellor from those with rank of Professor on the Promotion and Tenure Committee, subject to the following conditions:</w:t>
      </w:r>
    </w:p>
    <w:p w14:paraId="0702C7DE" w14:textId="77777777" w:rsidR="0008710D" w:rsidRPr="004C62BB" w:rsidRDefault="0008710D" w:rsidP="0012786E">
      <w:pPr>
        <w:kinsoku w:val="0"/>
        <w:overflowPunct w:val="0"/>
        <w:spacing w:line="246" w:lineRule="auto"/>
        <w:ind w:left="1530" w:right="99"/>
        <w:rPr>
          <w:spacing w:val="-1"/>
        </w:rPr>
      </w:pPr>
    </w:p>
    <w:p w14:paraId="10BA3FD5" w14:textId="77777777" w:rsidR="0008710D" w:rsidRPr="004C62BB" w:rsidRDefault="0008710D" w:rsidP="0012786E">
      <w:pPr>
        <w:kinsoku w:val="0"/>
        <w:overflowPunct w:val="0"/>
        <w:spacing w:line="246" w:lineRule="auto"/>
        <w:ind w:left="2880" w:right="99" w:hanging="990"/>
        <w:rPr>
          <w:spacing w:val="-1"/>
        </w:rPr>
      </w:pPr>
      <w:proofErr w:type="spellStart"/>
      <w:r w:rsidRPr="004C62BB">
        <w:rPr>
          <w:spacing w:val="-1"/>
        </w:rPr>
        <w:t>i</w:t>
      </w:r>
      <w:proofErr w:type="spellEnd"/>
      <w:r w:rsidRPr="004C62BB">
        <w:rPr>
          <w:spacing w:val="-1"/>
        </w:rPr>
        <w:t>)</w:t>
      </w:r>
      <w:r w:rsidRPr="004C62BB">
        <w:rPr>
          <w:spacing w:val="-1"/>
        </w:rPr>
        <w:tab/>
      </w:r>
      <w:r w:rsidRPr="008E7E68">
        <w:rPr>
          <w:rStyle w:val="Heading4Char"/>
        </w:rPr>
        <w:t>The number of members will be odd</w:t>
      </w:r>
    </w:p>
    <w:p w14:paraId="542F79FC" w14:textId="09DD2B38" w:rsidR="0008710D" w:rsidRPr="004C62BB" w:rsidRDefault="0008710D" w:rsidP="0012786E">
      <w:pPr>
        <w:kinsoku w:val="0"/>
        <w:overflowPunct w:val="0"/>
        <w:spacing w:line="246" w:lineRule="auto"/>
        <w:ind w:left="2880" w:right="99" w:hanging="990"/>
        <w:rPr>
          <w:spacing w:val="-1"/>
        </w:rPr>
      </w:pPr>
      <w:r w:rsidRPr="004C62BB">
        <w:rPr>
          <w:spacing w:val="-1"/>
        </w:rPr>
        <w:t xml:space="preserve">ii) </w:t>
      </w:r>
      <w:r w:rsidRPr="004C62BB">
        <w:rPr>
          <w:spacing w:val="-1"/>
        </w:rPr>
        <w:tab/>
      </w:r>
      <w:r w:rsidRPr="008E7E68">
        <w:rPr>
          <w:rStyle w:val="Heading4Char"/>
        </w:rPr>
        <w:t>There will be members from at least three</w:t>
      </w:r>
      <w:r w:rsidRPr="004C62BB">
        <w:rPr>
          <w:spacing w:val="-1"/>
        </w:rPr>
        <w:t xml:space="preserve"> of the four schools and no more than two members from a single school</w:t>
      </w:r>
    </w:p>
    <w:p w14:paraId="3C67ADCF" w14:textId="77777777" w:rsidR="0008710D" w:rsidRPr="004C62BB" w:rsidRDefault="0008710D" w:rsidP="0012786E">
      <w:pPr>
        <w:kinsoku w:val="0"/>
        <w:overflowPunct w:val="0"/>
        <w:spacing w:line="246" w:lineRule="auto"/>
        <w:ind w:left="2880" w:right="99" w:hanging="990"/>
        <w:rPr>
          <w:spacing w:val="-1"/>
        </w:rPr>
      </w:pPr>
      <w:r w:rsidRPr="004C62BB">
        <w:rPr>
          <w:spacing w:val="-1"/>
        </w:rPr>
        <w:lastRenderedPageBreak/>
        <w:t xml:space="preserve">iii) </w:t>
      </w:r>
      <w:r w:rsidRPr="004C62BB">
        <w:rPr>
          <w:spacing w:val="-1"/>
        </w:rPr>
        <w:tab/>
      </w:r>
      <w:r w:rsidRPr="008E7E68">
        <w:rPr>
          <w:rStyle w:val="Heading4Char"/>
        </w:rPr>
        <w:t>There will be at least one member</w:t>
      </w:r>
      <w:r w:rsidRPr="004C62BB">
        <w:rPr>
          <w:spacing w:val="-1"/>
        </w:rPr>
        <w:t xml:space="preserve"> from the candidate’s school</w:t>
      </w:r>
    </w:p>
    <w:p w14:paraId="7083C24D" w14:textId="77777777" w:rsidR="0008710D" w:rsidRPr="004C62BB" w:rsidRDefault="0008710D" w:rsidP="007C21A4">
      <w:pPr>
        <w:kinsoku w:val="0"/>
        <w:overflowPunct w:val="0"/>
        <w:spacing w:line="246" w:lineRule="auto"/>
        <w:ind w:right="99"/>
        <w:rPr>
          <w:spacing w:val="-1"/>
        </w:rPr>
      </w:pPr>
    </w:p>
    <w:p w14:paraId="09C1F797" w14:textId="77777777" w:rsidR="0008710D" w:rsidRPr="004C62BB" w:rsidRDefault="0008710D" w:rsidP="0012786E">
      <w:pPr>
        <w:kinsoku w:val="0"/>
        <w:overflowPunct w:val="0"/>
        <w:spacing w:line="246" w:lineRule="auto"/>
        <w:ind w:left="1530" w:right="99"/>
        <w:rPr>
          <w:spacing w:val="-1"/>
        </w:rPr>
      </w:pPr>
      <w:r w:rsidRPr="004C62BB">
        <w:rPr>
          <w:spacing w:val="-1"/>
        </w:rPr>
        <w:t xml:space="preserve">The Chancellor will appoint additional members from the College faculty to the ad-hoc Committee if needed to meet these criteria.  If the Chair of the Promotion and Tenure Committee does not have rank of Professor, the Chancellor will appoint a chair from those on the ad-hoc Committee. </w:t>
      </w:r>
    </w:p>
    <w:p w14:paraId="714419D2" w14:textId="77777777" w:rsidR="0008710D" w:rsidRPr="004C62BB" w:rsidRDefault="0008710D" w:rsidP="0012786E">
      <w:pPr>
        <w:kinsoku w:val="0"/>
        <w:overflowPunct w:val="0"/>
        <w:spacing w:line="246" w:lineRule="auto"/>
        <w:ind w:left="1530" w:right="99"/>
        <w:rPr>
          <w:spacing w:val="-1"/>
        </w:rPr>
      </w:pPr>
    </w:p>
    <w:p w14:paraId="2D54B24C" w14:textId="21B0BB8A" w:rsidR="00692FCB" w:rsidRPr="004C62BB" w:rsidRDefault="007D0490" w:rsidP="009F7E92">
      <w:pPr>
        <w:widowControl/>
        <w:numPr>
          <w:ilvl w:val="0"/>
          <w:numId w:val="5"/>
        </w:numPr>
        <w:tabs>
          <w:tab w:val="left" w:pos="1541"/>
        </w:tabs>
        <w:kinsoku w:val="0"/>
        <w:overflowPunct w:val="0"/>
        <w:autoSpaceDE/>
        <w:autoSpaceDN/>
        <w:adjustRightInd/>
        <w:spacing w:after="160" w:line="246" w:lineRule="auto"/>
        <w:ind w:left="1530" w:right="99"/>
      </w:pPr>
      <w:r w:rsidRPr="001D42D2">
        <w:rPr>
          <w:rStyle w:val="Heading3Char"/>
        </w:rPr>
        <w:t xml:space="preserve">The </w:t>
      </w:r>
      <w:r w:rsidR="00DC3D17" w:rsidRPr="001D42D2">
        <w:rPr>
          <w:rStyle w:val="Heading3Char"/>
        </w:rPr>
        <w:t xml:space="preserve">Fixed Term </w:t>
      </w:r>
      <w:r w:rsidRPr="001D42D2">
        <w:rPr>
          <w:rStyle w:val="Heading3Char"/>
        </w:rPr>
        <w:t>Promotion Review Committee</w:t>
      </w:r>
      <w:r w:rsidRPr="004C62BB">
        <w:rPr>
          <w:spacing w:val="-2"/>
        </w:rPr>
        <w:t xml:space="preserve"> for </w:t>
      </w:r>
      <w:r w:rsidR="006F1741" w:rsidRPr="004C62BB">
        <w:rPr>
          <w:spacing w:val="-2"/>
        </w:rPr>
        <w:t>f</w:t>
      </w:r>
      <w:r w:rsidRPr="004C62BB">
        <w:rPr>
          <w:spacing w:val="-2"/>
        </w:rPr>
        <w:t>ixed</w:t>
      </w:r>
      <w:r w:rsidR="006F1741" w:rsidRPr="004C62BB">
        <w:rPr>
          <w:spacing w:val="-2"/>
        </w:rPr>
        <w:t>-t</w:t>
      </w:r>
      <w:r w:rsidRPr="004C62BB">
        <w:rPr>
          <w:spacing w:val="-2"/>
        </w:rPr>
        <w:t xml:space="preserve">erm and non-standing faculty </w:t>
      </w:r>
      <w:r w:rsidRPr="004C62BB">
        <w:rPr>
          <w:spacing w:val="-1"/>
        </w:rPr>
        <w:t>consists</w:t>
      </w:r>
      <w:r w:rsidRPr="004C62BB">
        <w:t xml:space="preserve"> of </w:t>
      </w:r>
      <w:r w:rsidR="003E7E4C" w:rsidRPr="004C62BB">
        <w:t>five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members:</w:t>
      </w:r>
      <w:r w:rsidRPr="004C62BB">
        <w:t xml:space="preserve"> </w:t>
      </w:r>
      <w:r w:rsidR="005D7F9C" w:rsidRPr="004C62BB">
        <w:t>one</w:t>
      </w:r>
      <w:r w:rsidRPr="004C62BB">
        <w:rPr>
          <w:spacing w:val="51"/>
        </w:rPr>
        <w:t xml:space="preserve"> </w:t>
      </w:r>
      <w:r w:rsidRPr="004C62BB">
        <w:rPr>
          <w:spacing w:val="-1"/>
        </w:rPr>
        <w:t>elected</w:t>
      </w:r>
      <w:r w:rsidRPr="004C62BB">
        <w:t xml:space="preserve"> </w:t>
      </w:r>
      <w:r w:rsidRPr="004C62BB">
        <w:rPr>
          <w:spacing w:val="-1"/>
        </w:rPr>
        <w:t>from</w:t>
      </w:r>
      <w:r w:rsidRPr="004C62BB">
        <w:t xml:space="preserve"> </w:t>
      </w:r>
      <w:r w:rsidRPr="004C62BB">
        <w:rPr>
          <w:spacing w:val="-1"/>
        </w:rPr>
        <w:t>each</w:t>
      </w:r>
      <w:r w:rsidRPr="004C62BB">
        <w:t xml:space="preserve"> </w:t>
      </w:r>
      <w:r w:rsidRPr="004C62BB">
        <w:rPr>
          <w:spacing w:val="-1"/>
        </w:rPr>
        <w:t>School,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one,</w:t>
      </w:r>
      <w:r w:rsidRPr="004C62BB">
        <w:t xml:space="preserve"> the </w:t>
      </w:r>
      <w:r w:rsidRPr="004C62BB">
        <w:rPr>
          <w:spacing w:val="-1"/>
        </w:rPr>
        <w:t>Chair,</w:t>
      </w:r>
      <w:r w:rsidRPr="004C62BB">
        <w:t xml:space="preserve"> who </w:t>
      </w:r>
      <w:r w:rsidRPr="004C62BB">
        <w:rPr>
          <w:spacing w:val="-1"/>
        </w:rPr>
        <w:t>serves</w:t>
      </w:r>
      <w:r w:rsidRPr="004C62BB">
        <w:t xml:space="preserve"> a </w:t>
      </w:r>
      <w:r w:rsidRPr="004C62BB">
        <w:rPr>
          <w:spacing w:val="-2"/>
        </w:rPr>
        <w:t>one-year</w:t>
      </w:r>
      <w:r w:rsidRPr="004C62BB">
        <w:t xml:space="preserve"> </w:t>
      </w:r>
      <w:r w:rsidRPr="004C62BB">
        <w:rPr>
          <w:spacing w:val="-1"/>
        </w:rPr>
        <w:t>term,</w:t>
      </w:r>
      <w:r w:rsidRPr="004C62BB">
        <w:rPr>
          <w:spacing w:val="63"/>
        </w:rPr>
        <w:t xml:space="preserve"> </w:t>
      </w:r>
      <w:r w:rsidRPr="004C62BB">
        <w:rPr>
          <w:spacing w:val="-1"/>
        </w:rPr>
        <w:t>appointed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Chancellor.</w:t>
      </w:r>
      <w:r w:rsidRPr="004C62BB">
        <w:t xml:space="preserve">  </w:t>
      </w:r>
      <w:r w:rsidRPr="004C62BB">
        <w:rPr>
          <w:spacing w:val="-1"/>
        </w:rPr>
        <w:t>Committee members</w:t>
      </w:r>
      <w:r w:rsidRPr="004C62BB">
        <w:t xml:space="preserve"> </w:t>
      </w:r>
      <w:proofErr w:type="gramStart"/>
      <w:r w:rsidRPr="004C62BB">
        <w:t xml:space="preserve">must </w:t>
      </w:r>
      <w:r w:rsidRPr="004C62BB">
        <w:rPr>
          <w:spacing w:val="-1"/>
        </w:rPr>
        <w:t xml:space="preserve">have </w:t>
      </w:r>
      <w:r w:rsidR="003E7E4C" w:rsidRPr="004C62BB">
        <w:rPr>
          <w:spacing w:val="-1"/>
        </w:rPr>
        <w:t>been promoted</w:t>
      </w:r>
      <w:proofErr w:type="gramEnd"/>
      <w:r w:rsidR="003E7E4C" w:rsidRPr="004C62BB">
        <w:rPr>
          <w:spacing w:val="-1"/>
        </w:rPr>
        <w:t xml:space="preserve"> to at least the second rank (Associate Teaching, Research, or Clinical Professor for members possessing a terminal degree; Assistant Teaching, Research, or Clini</w:t>
      </w:r>
      <w:bookmarkStart w:id="1" w:name="_GoBack"/>
      <w:bookmarkEnd w:id="1"/>
      <w:r w:rsidR="003E7E4C" w:rsidRPr="004C62BB">
        <w:rPr>
          <w:spacing w:val="-1"/>
        </w:rPr>
        <w:t>cal Professor for members lacking a terminal degree).</w:t>
      </w:r>
      <w:r w:rsidRPr="004C62BB">
        <w:t xml:space="preserve"> </w:t>
      </w:r>
      <w:r w:rsidR="003E7E4C" w:rsidRPr="004C62BB">
        <w:t>E</w:t>
      </w:r>
      <w:r w:rsidRPr="004C62BB">
        <w:rPr>
          <w:spacing w:val="-1"/>
        </w:rPr>
        <w:t>ach</w:t>
      </w:r>
      <w:r w:rsidRPr="004C62BB">
        <w:t xml:space="preserve"> </w:t>
      </w:r>
      <w:r w:rsidRPr="004C62BB">
        <w:rPr>
          <w:spacing w:val="-1"/>
        </w:rPr>
        <w:t>member</w:t>
      </w:r>
      <w:r w:rsidRPr="004C62BB">
        <w:t xml:space="preserve"> </w:t>
      </w:r>
      <w:r w:rsidRPr="004C62BB">
        <w:rPr>
          <w:spacing w:val="-1"/>
        </w:rPr>
        <w:t>(other</w:t>
      </w:r>
      <w:r w:rsidRPr="004C62BB">
        <w:rPr>
          <w:spacing w:val="-2"/>
        </w:rPr>
        <w:t xml:space="preserve"> </w:t>
      </w:r>
      <w:r w:rsidRPr="004C62BB">
        <w:t>than the</w:t>
      </w:r>
      <w:r w:rsidRPr="004C62BB">
        <w:rPr>
          <w:spacing w:val="-1"/>
        </w:rPr>
        <w:t xml:space="preserve"> chair)</w:t>
      </w:r>
      <w:r w:rsidRPr="004C62BB">
        <w:rPr>
          <w:spacing w:val="65"/>
        </w:rPr>
        <w:t xml:space="preserve"> </w:t>
      </w:r>
      <w:r w:rsidRPr="004C62BB">
        <w:rPr>
          <w:spacing w:val="-1"/>
        </w:rPr>
        <w:t>serves</w:t>
      </w:r>
      <w:r w:rsidRPr="004C62BB">
        <w:t xml:space="preserve"> a </w:t>
      </w:r>
      <w:r w:rsidRPr="004C62BB">
        <w:rPr>
          <w:spacing w:val="-2"/>
        </w:rPr>
        <w:t>two-year</w:t>
      </w:r>
      <w:r w:rsidRPr="004C62BB">
        <w:t xml:space="preserve"> </w:t>
      </w:r>
      <w:r w:rsidRPr="004C62BB">
        <w:rPr>
          <w:spacing w:val="-1"/>
        </w:rPr>
        <w:t>term</w:t>
      </w:r>
      <w:r w:rsidRPr="004C62BB">
        <w:t xml:space="preserve"> </w:t>
      </w:r>
      <w:r w:rsidRPr="004C62BB">
        <w:rPr>
          <w:spacing w:val="-1"/>
        </w:rPr>
        <w:t>with</w:t>
      </w:r>
      <w:r w:rsidRPr="004C62BB">
        <w:t xml:space="preserve"> the </w:t>
      </w:r>
      <w:r w:rsidRPr="004C62BB">
        <w:rPr>
          <w:spacing w:val="-1"/>
        </w:rPr>
        <w:t>terms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="003E7E4C" w:rsidRPr="004C62BB">
        <w:t>members</w:t>
      </w:r>
      <w:r w:rsidRPr="004C62BB">
        <w:t xml:space="preserve"> </w:t>
      </w:r>
      <w:r w:rsidRPr="004C62BB">
        <w:rPr>
          <w:spacing w:val="-1"/>
        </w:rPr>
        <w:t>staggered.</w:t>
      </w:r>
      <w:r w:rsidRPr="004C62BB">
        <w:rPr>
          <w:spacing w:val="55"/>
        </w:rPr>
        <w:t xml:space="preserve"> </w:t>
      </w:r>
      <w:r w:rsidRPr="004C62BB">
        <w:t>The</w:t>
      </w:r>
      <w:r w:rsidRPr="004C62BB">
        <w:rPr>
          <w:spacing w:val="-2"/>
        </w:rPr>
        <w:t xml:space="preserve"> </w:t>
      </w:r>
      <w:r w:rsidRPr="004C62BB">
        <w:t>Committee</w:t>
      </w:r>
      <w:r w:rsidRPr="004C62BB">
        <w:rPr>
          <w:spacing w:val="-2"/>
        </w:rPr>
        <w:t xml:space="preserve"> </w:t>
      </w:r>
      <w:r w:rsidRPr="004C62BB">
        <w:t xml:space="preserve">is </w:t>
      </w:r>
      <w:r w:rsidRPr="004C62BB">
        <w:rPr>
          <w:spacing w:val="-1"/>
        </w:rPr>
        <w:t>responsible</w:t>
      </w:r>
      <w:r w:rsidRPr="004C62BB">
        <w:t xml:space="preserve"> </w:t>
      </w:r>
      <w:r w:rsidRPr="004C62BB">
        <w:rPr>
          <w:spacing w:val="-1"/>
        </w:rPr>
        <w:t xml:space="preserve">for </w:t>
      </w:r>
      <w:r w:rsidRPr="004C62BB">
        <w:t xml:space="preserve">the </w:t>
      </w:r>
      <w:r w:rsidRPr="004C62BB">
        <w:rPr>
          <w:spacing w:val="-1"/>
        </w:rPr>
        <w:t xml:space="preserve">review </w:t>
      </w:r>
      <w:r w:rsidRPr="004C62BB">
        <w:t xml:space="preserve">of </w:t>
      </w:r>
      <w:r w:rsidR="00DC3D17" w:rsidRPr="004C62BB">
        <w:t xml:space="preserve">fixed-term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 xml:space="preserve">for </w:t>
      </w:r>
      <w:r w:rsidRPr="004C62BB">
        <w:t xml:space="preserve">promotion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 xml:space="preserve">specified </w:t>
      </w:r>
      <w:r w:rsidRPr="004C62BB">
        <w:t>in the</w:t>
      </w:r>
      <w:r w:rsidRPr="004C62BB">
        <w:rPr>
          <w:spacing w:val="-1"/>
        </w:rPr>
        <w:t xml:space="preserve"> University's</w:t>
      </w:r>
      <w:r w:rsidRPr="004C62BB">
        <w:rPr>
          <w:spacing w:val="1"/>
        </w:rPr>
        <w:t xml:space="preserve"> </w:t>
      </w:r>
      <w:r w:rsidRPr="004C62BB">
        <w:rPr>
          <w:i/>
          <w:iCs/>
          <w:spacing w:val="-1"/>
        </w:rPr>
        <w:t>Definition</w:t>
      </w:r>
      <w:r w:rsidRPr="004C62BB">
        <w:rPr>
          <w:i/>
          <w:iCs/>
        </w:rPr>
        <w:t xml:space="preserve"> of </w:t>
      </w:r>
      <w:r w:rsidRPr="004C62BB">
        <w:rPr>
          <w:i/>
          <w:iCs/>
          <w:spacing w:val="-1"/>
        </w:rPr>
        <w:t>Academic Ranks</w:t>
      </w:r>
      <w:r w:rsidRPr="004C62BB">
        <w:rPr>
          <w:i/>
          <w:iCs/>
          <w:spacing w:val="1"/>
        </w:rPr>
        <w:t xml:space="preserve"> </w:t>
      </w:r>
      <w:r w:rsidRPr="004C62BB">
        <w:rPr>
          <w:spacing w:val="-1"/>
        </w:rPr>
        <w:t>(</w:t>
      </w:r>
      <w:r w:rsidR="003E7E4C" w:rsidRPr="004C62BB">
        <w:rPr>
          <w:spacing w:val="-1"/>
        </w:rPr>
        <w:t>AC</w:t>
      </w:r>
      <w:r w:rsidRPr="004C62BB">
        <w:rPr>
          <w:spacing w:val="-1"/>
        </w:rPr>
        <w:t>21),</w:t>
      </w:r>
      <w:r w:rsidRPr="004C62BB">
        <w:t xml:space="preserve"> </w:t>
      </w:r>
      <w:r w:rsidR="00692FCB" w:rsidRPr="004C62BB">
        <w:t xml:space="preserve">and </w:t>
      </w: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Penn</w:t>
      </w:r>
      <w:r w:rsidRPr="004C62BB">
        <w:t xml:space="preserve"> State</w:t>
      </w:r>
      <w:r w:rsidRPr="004C62BB">
        <w:rPr>
          <w:spacing w:val="77"/>
        </w:rPr>
        <w:t xml:space="preserve"> </w:t>
      </w:r>
      <w:r w:rsidRPr="004C62BB">
        <w:rPr>
          <w:spacing w:val="-1"/>
        </w:rPr>
        <w:t>Behrend</w:t>
      </w:r>
      <w:r w:rsidRPr="004C62BB">
        <w:t xml:space="preserve"> </w:t>
      </w:r>
      <w:r w:rsidRPr="004C62BB">
        <w:rPr>
          <w:i/>
          <w:iCs/>
        </w:rPr>
        <w:t>Promotion and Tenure</w:t>
      </w:r>
      <w:r w:rsidRPr="004C62BB">
        <w:rPr>
          <w:i/>
          <w:iCs/>
          <w:spacing w:val="-1"/>
        </w:rPr>
        <w:t xml:space="preserve"> Policy</w:t>
      </w:r>
      <w:r w:rsidR="00692FCB" w:rsidRPr="004C62BB">
        <w:t>.</w:t>
      </w:r>
    </w:p>
    <w:p w14:paraId="589B74D9" w14:textId="18E9A400" w:rsidR="007D0490" w:rsidRPr="004C62BB" w:rsidRDefault="007D0490" w:rsidP="009F7E92">
      <w:pPr>
        <w:widowControl/>
        <w:tabs>
          <w:tab w:val="left" w:pos="1541"/>
        </w:tabs>
        <w:kinsoku w:val="0"/>
        <w:overflowPunct w:val="0"/>
        <w:autoSpaceDE/>
        <w:autoSpaceDN/>
        <w:adjustRightInd/>
        <w:spacing w:after="160" w:line="246" w:lineRule="auto"/>
        <w:ind w:left="1530" w:right="99"/>
        <w:rPr>
          <w:spacing w:val="-1"/>
        </w:rPr>
      </w:pPr>
      <w:proofErr w:type="gramStart"/>
      <w:r w:rsidRPr="004C62BB">
        <w:rPr>
          <w:spacing w:val="-1"/>
        </w:rPr>
        <w:t xml:space="preserve">When there are candidates being considered for promotion to </w:t>
      </w:r>
      <w:r w:rsidR="003E7E4C" w:rsidRPr="004C62BB">
        <w:rPr>
          <w:spacing w:val="-1"/>
        </w:rPr>
        <w:t xml:space="preserve">the third rank (Teaching, Research, or Clinical </w:t>
      </w:r>
      <w:r w:rsidRPr="004C62BB">
        <w:rPr>
          <w:spacing w:val="-1"/>
        </w:rPr>
        <w:t>Professor</w:t>
      </w:r>
      <w:r w:rsidR="003E7E4C" w:rsidRPr="004C62BB">
        <w:rPr>
          <w:spacing w:val="-1"/>
        </w:rPr>
        <w:t xml:space="preserve"> for candidates possessing a terminal degree; Associate Teaching, Research, or Clinical Professor for candidates lacking a terminal degree)</w:t>
      </w:r>
      <w:r w:rsidR="00DC3D17" w:rsidRPr="004C62BB">
        <w:rPr>
          <w:spacing w:val="-1"/>
        </w:rPr>
        <w:t xml:space="preserve">, </w:t>
      </w:r>
      <w:r w:rsidRPr="004C62BB">
        <w:rPr>
          <w:spacing w:val="-1"/>
        </w:rPr>
        <w:t xml:space="preserve">an ad-hoc Committee will be formed by the Chancellor from </w:t>
      </w:r>
      <w:r w:rsidR="00A60F16" w:rsidRPr="004C62BB">
        <w:rPr>
          <w:spacing w:val="-1"/>
        </w:rPr>
        <w:t>members of the Fixed-term Promotion Committee who have attained the third rank</w:t>
      </w:r>
      <w:r w:rsidRPr="004C62BB">
        <w:rPr>
          <w:spacing w:val="-1"/>
        </w:rPr>
        <w:t>, subject to the following conditions:</w:t>
      </w:r>
      <w:proofErr w:type="gramEnd"/>
    </w:p>
    <w:p w14:paraId="73FBFD72" w14:textId="77777777" w:rsidR="005B7974" w:rsidRPr="004C62BB" w:rsidRDefault="005B7974" w:rsidP="005B7974">
      <w:pPr>
        <w:kinsoku w:val="0"/>
        <w:overflowPunct w:val="0"/>
        <w:spacing w:before="7"/>
      </w:pPr>
    </w:p>
    <w:p w14:paraId="1D5E2316" w14:textId="77777777" w:rsidR="007D0490" w:rsidRPr="008E7E68" w:rsidRDefault="007D0490" w:rsidP="007D0490">
      <w:pPr>
        <w:kinsoku w:val="0"/>
        <w:overflowPunct w:val="0"/>
        <w:spacing w:line="246" w:lineRule="auto"/>
        <w:ind w:left="2880" w:right="99" w:hanging="990"/>
        <w:rPr>
          <w:rStyle w:val="Heading4Char"/>
        </w:rPr>
      </w:pPr>
      <w:proofErr w:type="spellStart"/>
      <w:r w:rsidRPr="004C62BB">
        <w:rPr>
          <w:spacing w:val="-1"/>
        </w:rPr>
        <w:t>i</w:t>
      </w:r>
      <w:proofErr w:type="spellEnd"/>
      <w:r w:rsidRPr="004C62BB">
        <w:rPr>
          <w:spacing w:val="-1"/>
        </w:rPr>
        <w:t>)</w:t>
      </w:r>
      <w:r w:rsidRPr="004C62BB">
        <w:rPr>
          <w:spacing w:val="-1"/>
        </w:rPr>
        <w:tab/>
      </w:r>
      <w:r w:rsidRPr="008E7E68">
        <w:rPr>
          <w:rStyle w:val="Heading4Char"/>
        </w:rPr>
        <w:t>The number of members will be odd</w:t>
      </w:r>
    </w:p>
    <w:p w14:paraId="3F74B21F" w14:textId="77777777" w:rsidR="007D0490" w:rsidRPr="004C62BB" w:rsidRDefault="007D0490" w:rsidP="007D0490">
      <w:pPr>
        <w:kinsoku w:val="0"/>
        <w:overflowPunct w:val="0"/>
        <w:spacing w:line="246" w:lineRule="auto"/>
        <w:ind w:left="2880" w:right="99" w:hanging="990"/>
        <w:rPr>
          <w:spacing w:val="-1"/>
        </w:rPr>
      </w:pPr>
      <w:r w:rsidRPr="004C62BB">
        <w:rPr>
          <w:spacing w:val="-1"/>
        </w:rPr>
        <w:t xml:space="preserve">ii) </w:t>
      </w:r>
      <w:r w:rsidRPr="004C62BB">
        <w:rPr>
          <w:spacing w:val="-1"/>
        </w:rPr>
        <w:tab/>
      </w:r>
      <w:r w:rsidRPr="008E7E68">
        <w:rPr>
          <w:rStyle w:val="Heading4Char"/>
        </w:rPr>
        <w:t>There will be members from at least three</w:t>
      </w:r>
      <w:r w:rsidRPr="004C62BB">
        <w:rPr>
          <w:spacing w:val="-1"/>
        </w:rPr>
        <w:t xml:space="preserve"> of the four schools and no more than two members from a single school</w:t>
      </w:r>
    </w:p>
    <w:p w14:paraId="7AE232C3" w14:textId="77777777" w:rsidR="007D0490" w:rsidRPr="004C62BB" w:rsidRDefault="007D0490" w:rsidP="007D0490">
      <w:pPr>
        <w:kinsoku w:val="0"/>
        <w:overflowPunct w:val="0"/>
        <w:spacing w:line="246" w:lineRule="auto"/>
        <w:ind w:left="2880" w:right="99" w:hanging="990"/>
        <w:rPr>
          <w:spacing w:val="-1"/>
        </w:rPr>
      </w:pPr>
      <w:r w:rsidRPr="004C62BB">
        <w:rPr>
          <w:spacing w:val="-1"/>
        </w:rPr>
        <w:t xml:space="preserve">iii) </w:t>
      </w:r>
      <w:r w:rsidRPr="004C62BB">
        <w:rPr>
          <w:spacing w:val="-1"/>
        </w:rPr>
        <w:tab/>
      </w:r>
      <w:r w:rsidRPr="008E7E68">
        <w:rPr>
          <w:rStyle w:val="Heading4Char"/>
        </w:rPr>
        <w:t>There will be at least one member</w:t>
      </w:r>
      <w:r w:rsidRPr="004C62BB">
        <w:rPr>
          <w:spacing w:val="-1"/>
        </w:rPr>
        <w:t xml:space="preserve"> from the candidate’s school</w:t>
      </w:r>
    </w:p>
    <w:p w14:paraId="52C26B6F" w14:textId="77777777" w:rsidR="007D0490" w:rsidRPr="004C62BB" w:rsidRDefault="007D0490" w:rsidP="007D0490">
      <w:pPr>
        <w:kinsoku w:val="0"/>
        <w:overflowPunct w:val="0"/>
        <w:spacing w:line="246" w:lineRule="auto"/>
        <w:ind w:left="1530" w:right="99"/>
        <w:rPr>
          <w:spacing w:val="-1"/>
        </w:rPr>
      </w:pPr>
    </w:p>
    <w:p w14:paraId="07A06043" w14:textId="564558EF" w:rsidR="007D0490" w:rsidRPr="004C62BB" w:rsidRDefault="007D0490" w:rsidP="007D0490">
      <w:pPr>
        <w:kinsoku w:val="0"/>
        <w:overflowPunct w:val="0"/>
        <w:spacing w:line="246" w:lineRule="auto"/>
        <w:ind w:left="1530" w:right="99"/>
        <w:rPr>
          <w:spacing w:val="-1"/>
        </w:rPr>
      </w:pPr>
      <w:r w:rsidRPr="004C62BB">
        <w:rPr>
          <w:spacing w:val="-1"/>
        </w:rPr>
        <w:t>The Chancellor will appoint additional members from the College faculty to the ad-hoc Committee if needed to meet these criteria.  If the Chair of the</w:t>
      </w:r>
      <w:r w:rsidR="00DC3D17" w:rsidRPr="004C62BB">
        <w:rPr>
          <w:spacing w:val="-1"/>
        </w:rPr>
        <w:t xml:space="preserve"> Fixed-Term</w:t>
      </w:r>
      <w:r w:rsidRPr="004C62BB">
        <w:rPr>
          <w:spacing w:val="-1"/>
        </w:rPr>
        <w:t xml:space="preserve"> Promotion Committee does not have rank of Professor, the Chancellor will appoint a </w:t>
      </w:r>
      <w:r w:rsidR="00A60F16" w:rsidRPr="004C62BB">
        <w:rPr>
          <w:spacing w:val="-1"/>
        </w:rPr>
        <w:t>C</w:t>
      </w:r>
      <w:r w:rsidRPr="004C62BB">
        <w:rPr>
          <w:spacing w:val="-1"/>
        </w:rPr>
        <w:t xml:space="preserve">hair from those on the ad-hoc Committee. </w:t>
      </w:r>
    </w:p>
    <w:p w14:paraId="2E99A323" w14:textId="77777777" w:rsidR="007D0490" w:rsidRPr="004C62BB" w:rsidRDefault="007D0490" w:rsidP="007D0490">
      <w:pPr>
        <w:kinsoku w:val="0"/>
        <w:overflowPunct w:val="0"/>
        <w:spacing w:line="246" w:lineRule="auto"/>
        <w:ind w:left="1530" w:right="99"/>
        <w:rPr>
          <w:spacing w:val="-1"/>
        </w:rPr>
      </w:pPr>
    </w:p>
    <w:p w14:paraId="3F6B2135" w14:textId="41C52452" w:rsidR="0008710D" w:rsidRPr="007C21A4" w:rsidRDefault="0008710D" w:rsidP="007C21A4">
      <w:pPr>
        <w:pStyle w:val="BodyText"/>
        <w:numPr>
          <w:ilvl w:val="0"/>
          <w:numId w:val="5"/>
        </w:numPr>
      </w:pPr>
      <w:r w:rsidRPr="001D42D2">
        <w:rPr>
          <w:rStyle w:val="Heading3Char"/>
        </w:rPr>
        <w:t>A University Senator Caucus</w:t>
      </w:r>
      <w:r w:rsidRPr="004C62BB">
        <w:t xml:space="preserve"> composed</w:t>
      </w:r>
      <w:r w:rsidRPr="004C62BB">
        <w:rPr>
          <w:spacing w:val="1"/>
        </w:rPr>
        <w:t xml:space="preserve"> </w:t>
      </w:r>
      <w:r w:rsidRPr="004C62BB">
        <w:t>of the elected and/or appointed University</w:t>
      </w:r>
      <w:r w:rsidRPr="004C62BB">
        <w:rPr>
          <w:spacing w:val="89"/>
        </w:rPr>
        <w:t xml:space="preserve"> </w:t>
      </w:r>
      <w:r w:rsidRPr="004C62BB">
        <w:t>Faculty</w:t>
      </w:r>
      <w:r w:rsidRPr="004C62BB">
        <w:rPr>
          <w:spacing w:val="-8"/>
        </w:rPr>
        <w:t xml:space="preserve"> </w:t>
      </w:r>
      <w:r w:rsidRPr="004C62BB">
        <w:t>Senate Representatives and the Chair of the Behrend Faculty</w:t>
      </w:r>
      <w:r w:rsidRPr="004C62BB">
        <w:rPr>
          <w:spacing w:val="-8"/>
        </w:rPr>
        <w:t xml:space="preserve"> Senate </w:t>
      </w:r>
      <w:r w:rsidRPr="004C62BB">
        <w:t>serves as a</w:t>
      </w:r>
      <w:r w:rsidRPr="004C62BB">
        <w:rPr>
          <w:spacing w:val="73"/>
        </w:rPr>
        <w:t xml:space="preserve"> </w:t>
      </w:r>
      <w:r w:rsidRPr="004C62BB">
        <w:t>committee</w:t>
      </w:r>
      <w:r w:rsidRPr="004C62BB">
        <w:rPr>
          <w:spacing w:val="-2"/>
        </w:rPr>
        <w:t xml:space="preserve"> </w:t>
      </w:r>
      <w:r w:rsidRPr="004C62BB">
        <w:t>to give consultation and advice</w:t>
      </w:r>
      <w:r w:rsidRPr="004C62BB">
        <w:rPr>
          <w:spacing w:val="-2"/>
        </w:rPr>
        <w:t xml:space="preserve"> </w:t>
      </w:r>
      <w:r w:rsidR="00E32920" w:rsidRPr="004C62BB">
        <w:rPr>
          <w:spacing w:val="-2"/>
        </w:rPr>
        <w:t xml:space="preserve">to the Behrend College Chancellor </w:t>
      </w:r>
      <w:r w:rsidRPr="004C62BB">
        <w:t>regarding</w:t>
      </w:r>
      <w:r w:rsidRPr="004C62BB">
        <w:rPr>
          <w:spacing w:val="-3"/>
        </w:rPr>
        <w:t xml:space="preserve"> </w:t>
      </w:r>
      <w:r w:rsidRPr="004C62BB">
        <w:t>University</w:t>
      </w:r>
      <w:r w:rsidRPr="004C62BB">
        <w:rPr>
          <w:spacing w:val="-7"/>
        </w:rPr>
        <w:t xml:space="preserve"> </w:t>
      </w:r>
      <w:r w:rsidRPr="004C62BB">
        <w:t>affairs affecting</w:t>
      </w:r>
      <w:r w:rsidRPr="004C62BB">
        <w:rPr>
          <w:spacing w:val="87"/>
        </w:rPr>
        <w:t xml:space="preserve"> </w:t>
      </w:r>
      <w:r w:rsidRPr="004C62BB">
        <w:t>Behrend.  The</w:t>
      </w:r>
      <w:r w:rsidRPr="004C62BB">
        <w:rPr>
          <w:spacing w:val="-2"/>
        </w:rPr>
        <w:t xml:space="preserve"> </w:t>
      </w:r>
      <w:proofErr w:type="gramStart"/>
      <w:r w:rsidRPr="004C62BB">
        <w:t>Caucus is chaired by</w:t>
      </w:r>
      <w:r w:rsidRPr="004C62BB">
        <w:rPr>
          <w:spacing w:val="-8"/>
        </w:rPr>
        <w:t xml:space="preserve"> </w:t>
      </w:r>
      <w:r w:rsidRPr="004C62BB">
        <w:t>the Penn State Behrend representative to</w:t>
      </w:r>
      <w:r w:rsidRPr="004C62BB">
        <w:rPr>
          <w:spacing w:val="53"/>
        </w:rPr>
        <w:t xml:space="preserve"> </w:t>
      </w:r>
      <w:r w:rsidRPr="004C62BB">
        <w:t>University Faculty Senate Council</w:t>
      </w:r>
      <w:proofErr w:type="gramEnd"/>
      <w:r w:rsidRPr="004C62BB">
        <w:t>.</w:t>
      </w:r>
    </w:p>
    <w:p w14:paraId="0BE5D715" w14:textId="20C428DD" w:rsidR="0008710D" w:rsidRPr="00B26425" w:rsidRDefault="007E1A75" w:rsidP="007C21A4">
      <w:pPr>
        <w:pStyle w:val="Heading2"/>
      </w:pPr>
      <w:r>
        <w:t>Section 2</w:t>
      </w:r>
      <w:r w:rsidRPr="004C62BB">
        <w:t xml:space="preserve"> – </w:t>
      </w:r>
      <w:r w:rsidR="0008710D" w:rsidRPr="004C62BB">
        <w:t>Faculty Council Standing Committees</w:t>
      </w:r>
      <w:r w:rsidR="00B26425">
        <w:t xml:space="preserve"> </w:t>
      </w:r>
    </w:p>
    <w:p w14:paraId="3AE319DA" w14:textId="77777777" w:rsidR="0008710D" w:rsidRPr="004C62BB" w:rsidRDefault="0008710D" w:rsidP="00257204">
      <w:pPr>
        <w:pStyle w:val="BodyText"/>
        <w:kinsoku w:val="0"/>
        <w:overflowPunct w:val="0"/>
        <w:spacing w:before="7" w:line="246" w:lineRule="auto"/>
        <w:ind w:left="0" w:right="221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Penn</w:t>
      </w:r>
      <w:r w:rsidRPr="004C62BB">
        <w:t xml:space="preserve"> State</w:t>
      </w:r>
      <w:r w:rsidRPr="004C62BB">
        <w:rPr>
          <w:spacing w:val="-1"/>
        </w:rPr>
        <w:t xml:space="preserve"> </w:t>
      </w:r>
      <w:proofErr w:type="spellStart"/>
      <w:r w:rsidRPr="004C62BB">
        <w:rPr>
          <w:spacing w:val="-1"/>
        </w:rPr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has</w:t>
      </w:r>
      <w:r w:rsidRPr="004C62BB">
        <w:t xml:space="preserve"> the </w:t>
      </w:r>
      <w:r w:rsidRPr="004C62BB">
        <w:rPr>
          <w:spacing w:val="-1"/>
        </w:rPr>
        <w:t>following</w:t>
      </w:r>
      <w:r w:rsidRPr="004C62BB">
        <w:rPr>
          <w:spacing w:val="-3"/>
        </w:rPr>
        <w:t xml:space="preserve"> </w:t>
      </w:r>
      <w:r w:rsidRPr="004C62BB">
        <w:t>Standing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Committees</w:t>
      </w:r>
      <w:r w:rsidRPr="004C62BB">
        <w:t xml:space="preserve"> whose</w:t>
      </w:r>
      <w:r w:rsidRPr="004C62BB">
        <w:rPr>
          <w:spacing w:val="-1"/>
        </w:rPr>
        <w:t xml:space="preserve"> purpose</w:t>
      </w:r>
      <w:r w:rsidRPr="004C62BB">
        <w:rPr>
          <w:spacing w:val="77"/>
        </w:rPr>
        <w:t xml:space="preserve"> </w:t>
      </w:r>
      <w:r w:rsidRPr="004C62BB">
        <w:t xml:space="preserve">is to </w:t>
      </w:r>
      <w:r w:rsidRPr="004C62BB">
        <w:rPr>
          <w:spacing w:val="-1"/>
        </w:rPr>
        <w:t>gather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information,</w:t>
      </w:r>
      <w:r w:rsidRPr="004C62BB">
        <w:t xml:space="preserve"> </w:t>
      </w:r>
      <w:r w:rsidRPr="004C62BB">
        <w:rPr>
          <w:spacing w:val="-1"/>
        </w:rPr>
        <w:t>make recommendations</w:t>
      </w:r>
      <w:r w:rsidRPr="004C62BB">
        <w:t xml:space="preserve"> to the Council and </w:t>
      </w:r>
      <w:r w:rsidRPr="004C62BB">
        <w:rPr>
          <w:spacing w:val="-1"/>
        </w:rPr>
        <w:t>appropriate</w:t>
      </w:r>
      <w:r w:rsidRPr="004C62BB">
        <w:t xml:space="preserve"> </w:t>
      </w:r>
      <w:r w:rsidRPr="004C62BB">
        <w:rPr>
          <w:spacing w:val="-1"/>
        </w:rPr>
        <w:t>administrative</w:t>
      </w:r>
      <w:r w:rsidRPr="004C62BB">
        <w:rPr>
          <w:spacing w:val="85"/>
        </w:rPr>
        <w:t xml:space="preserve"> </w:t>
      </w:r>
      <w:r w:rsidRPr="004C62BB">
        <w:rPr>
          <w:spacing w:val="-1"/>
        </w:rPr>
        <w:lastRenderedPageBreak/>
        <w:t>officers,</w:t>
      </w:r>
      <w:r w:rsidRPr="004C62BB">
        <w:t xml:space="preserve"> </w:t>
      </w:r>
      <w:r w:rsidRPr="004C62BB">
        <w:rPr>
          <w:spacing w:val="-1"/>
        </w:rPr>
        <w:t>propose legislative action,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work</w:t>
      </w:r>
      <w:r w:rsidRPr="004C62BB">
        <w:t xml:space="preserve"> with </w:t>
      </w:r>
      <w:r w:rsidRPr="004C62BB">
        <w:rPr>
          <w:spacing w:val="-1"/>
        </w:rPr>
        <w:t>appropriate</w:t>
      </w:r>
      <w:r w:rsidRPr="004C62BB">
        <w:t xml:space="preserve"> </w:t>
      </w:r>
      <w:r w:rsidRPr="004C62BB">
        <w:rPr>
          <w:spacing w:val="-1"/>
        </w:rPr>
        <w:t>administrators</w:t>
      </w:r>
      <w:r w:rsidRPr="004C62BB">
        <w:t xml:space="preserve"> in promoting</w:t>
      </w:r>
      <w:r w:rsidRPr="004C62BB">
        <w:rPr>
          <w:spacing w:val="-3"/>
        </w:rPr>
        <w:t xml:space="preserve"> </w:t>
      </w:r>
      <w:r w:rsidRPr="004C62BB">
        <w:t>the</w:t>
      </w:r>
      <w:r w:rsidRPr="004C62BB">
        <w:rPr>
          <w:spacing w:val="85"/>
        </w:rPr>
        <w:t xml:space="preserve"> </w:t>
      </w:r>
      <w:r w:rsidRPr="004C62BB">
        <w:rPr>
          <w:spacing w:val="-1"/>
        </w:rPr>
        <w:t>development</w:t>
      </w:r>
      <w:r w:rsidRPr="004C62BB">
        <w:t xml:space="preserve"> and </w:t>
      </w:r>
      <w:r w:rsidRPr="004C62BB">
        <w:rPr>
          <w:spacing w:val="-1"/>
        </w:rPr>
        <w:t>efficient</w:t>
      </w:r>
      <w:r w:rsidRPr="004C62BB">
        <w:t xml:space="preserve"> </w:t>
      </w:r>
      <w:r w:rsidRPr="004C62BB">
        <w:rPr>
          <w:spacing w:val="-1"/>
        </w:rPr>
        <w:t>operation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College.</w:t>
      </w:r>
    </w:p>
    <w:p w14:paraId="75DD3617" w14:textId="35F7CBFF" w:rsidR="0008710D" w:rsidRPr="00D73DA2" w:rsidRDefault="0008710D" w:rsidP="00933769">
      <w:pPr>
        <w:pStyle w:val="Heading1"/>
        <w:rPr>
          <w:spacing w:val="22"/>
        </w:rPr>
      </w:pPr>
      <w:r w:rsidRPr="004C62BB">
        <w:t xml:space="preserve">ARTICLE </w:t>
      </w:r>
      <w:r w:rsidRPr="004C62BB">
        <w:rPr>
          <w:spacing w:val="-3"/>
        </w:rPr>
        <w:t>VIII</w:t>
      </w:r>
      <w:r w:rsidR="00D73DA2">
        <w:rPr>
          <w:spacing w:val="22"/>
        </w:rPr>
        <w:br/>
      </w:r>
      <w:r w:rsidRPr="004C62BB">
        <w:rPr>
          <w:spacing w:val="-1"/>
        </w:rPr>
        <w:t>QUORUM</w:t>
      </w:r>
    </w:p>
    <w:p w14:paraId="42711774" w14:textId="77777777" w:rsidR="0008710D" w:rsidRPr="004C62BB" w:rsidRDefault="0008710D" w:rsidP="0012786E">
      <w:pPr>
        <w:pStyle w:val="BodyText"/>
        <w:kinsoku w:val="0"/>
        <w:overflowPunct w:val="0"/>
        <w:spacing w:before="7"/>
        <w:ind w:left="0"/>
      </w:pPr>
    </w:p>
    <w:p w14:paraId="6EE282F0" w14:textId="32B291BF" w:rsidR="0008710D" w:rsidRPr="007C21A4" w:rsidRDefault="0008710D" w:rsidP="007C21A4">
      <w:pPr>
        <w:pStyle w:val="BodyText"/>
        <w:kinsoku w:val="0"/>
        <w:overflowPunct w:val="0"/>
        <w:spacing w:line="246" w:lineRule="auto"/>
        <w:ind w:left="0" w:right="96"/>
        <w:rPr>
          <w:spacing w:val="-1"/>
        </w:rPr>
      </w:pPr>
      <w:r w:rsidRPr="004C62BB">
        <w:rPr>
          <w:spacing w:val="-1"/>
        </w:rPr>
        <w:t>Ten</w:t>
      </w:r>
      <w:r w:rsidRPr="004C62BB">
        <w:t xml:space="preserve"> </w:t>
      </w:r>
      <w:r w:rsidRPr="004C62BB">
        <w:rPr>
          <w:spacing w:val="-1"/>
        </w:rPr>
        <w:t>percent</w:t>
      </w:r>
      <w:r w:rsidRPr="004C62BB">
        <w:t xml:space="preserve"> of the </w:t>
      </w:r>
      <w:r w:rsidRPr="004C62BB">
        <w:rPr>
          <w:spacing w:val="-1"/>
        </w:rPr>
        <w:t>membership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r w:rsidRPr="004C62BB">
        <w:rPr>
          <w:spacing w:val="-1"/>
        </w:rPr>
        <w:t>shall</w:t>
      </w:r>
      <w:r w:rsidRPr="004C62BB">
        <w:t xml:space="preserve"> </w:t>
      </w:r>
      <w:r w:rsidRPr="004C62BB">
        <w:rPr>
          <w:spacing w:val="-1"/>
        </w:rPr>
        <w:t>constitute</w:t>
      </w:r>
      <w:r w:rsidRPr="004C62BB">
        <w:t xml:space="preserve"> a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quorum</w:t>
      </w:r>
      <w:r w:rsidRPr="004C62BB">
        <w:t xml:space="preserve"> </w:t>
      </w:r>
      <w:r w:rsidRPr="004C62BB">
        <w:rPr>
          <w:spacing w:val="-1"/>
        </w:rPr>
        <w:t>necessary</w:t>
      </w:r>
      <w:r w:rsidRPr="004C62BB">
        <w:rPr>
          <w:spacing w:val="83"/>
        </w:rPr>
        <w:t xml:space="preserve"> </w:t>
      </w:r>
      <w:r w:rsidRPr="004C62BB">
        <w:t>for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conducting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business.</w:t>
      </w:r>
    </w:p>
    <w:p w14:paraId="03C43028" w14:textId="64384D0A" w:rsidR="0008710D" w:rsidRPr="00D73DA2" w:rsidRDefault="0008710D" w:rsidP="00933769">
      <w:pPr>
        <w:pStyle w:val="Heading1"/>
        <w:rPr>
          <w:spacing w:val="16"/>
        </w:rPr>
      </w:pPr>
      <w:r w:rsidRPr="004C62BB">
        <w:t xml:space="preserve">ARTICLE </w:t>
      </w:r>
      <w:r w:rsidRPr="004C62BB">
        <w:rPr>
          <w:spacing w:val="-6"/>
        </w:rPr>
        <w:t>IX</w:t>
      </w:r>
      <w:r w:rsidR="00D73DA2">
        <w:rPr>
          <w:spacing w:val="16"/>
        </w:rPr>
        <w:br/>
      </w:r>
      <w:r w:rsidRPr="004C62BB">
        <w:t>PARLIAMENTARY AUTHORITY</w:t>
      </w:r>
    </w:p>
    <w:p w14:paraId="18782755" w14:textId="77777777" w:rsidR="0008710D" w:rsidRPr="004C62BB" w:rsidRDefault="0008710D" w:rsidP="009F7E92">
      <w:pPr>
        <w:pStyle w:val="BodyText"/>
        <w:kinsoku w:val="0"/>
        <w:overflowPunct w:val="0"/>
        <w:ind w:left="0"/>
      </w:pPr>
    </w:p>
    <w:p w14:paraId="344FD9CE" w14:textId="1FD7319C" w:rsidR="00257204" w:rsidRPr="007C21A4" w:rsidRDefault="0008710D" w:rsidP="007C21A4">
      <w:pPr>
        <w:pStyle w:val="BodyText"/>
        <w:kinsoku w:val="0"/>
        <w:overflowPunct w:val="0"/>
        <w:spacing w:line="246" w:lineRule="auto"/>
        <w:ind w:left="0" w:right="96"/>
        <w:rPr>
          <w:spacing w:val="-1"/>
        </w:rPr>
      </w:pPr>
      <w:r w:rsidRPr="004C62BB">
        <w:rPr>
          <w:i/>
          <w:iCs/>
          <w:spacing w:val="-1"/>
        </w:rPr>
        <w:t>Robert's</w:t>
      </w:r>
      <w:r w:rsidRPr="004C62BB">
        <w:rPr>
          <w:i/>
          <w:iCs/>
        </w:rPr>
        <w:t xml:space="preserve"> Rules of </w:t>
      </w:r>
      <w:r w:rsidRPr="004C62BB">
        <w:rPr>
          <w:i/>
          <w:iCs/>
          <w:spacing w:val="-1"/>
        </w:rPr>
        <w:t>Order,</w:t>
      </w:r>
      <w:r w:rsidRPr="004C62BB">
        <w:rPr>
          <w:i/>
          <w:iCs/>
        </w:rPr>
        <w:t xml:space="preserve"> </w:t>
      </w:r>
      <w:r w:rsidRPr="004C62BB">
        <w:rPr>
          <w:i/>
          <w:iCs/>
          <w:spacing w:val="-1"/>
        </w:rPr>
        <w:t>Newly</w:t>
      </w:r>
      <w:r w:rsidRPr="004C62BB">
        <w:rPr>
          <w:i/>
          <w:iCs/>
        </w:rPr>
        <w:t xml:space="preserve"> </w:t>
      </w:r>
      <w:r w:rsidRPr="004C62BB">
        <w:rPr>
          <w:i/>
          <w:iCs/>
          <w:spacing w:val="-1"/>
        </w:rPr>
        <w:t>Revised</w:t>
      </w:r>
      <w:r w:rsidRPr="004C62BB">
        <w:rPr>
          <w:i/>
          <w:iCs/>
          <w:spacing w:val="1"/>
        </w:rPr>
        <w:t xml:space="preserve"> </w:t>
      </w:r>
      <w:r w:rsidRPr="004C62BB">
        <w:rPr>
          <w:spacing w:val="-1"/>
        </w:rPr>
        <w:t>(current</w:t>
      </w:r>
      <w:r w:rsidRPr="004C62BB">
        <w:t xml:space="preserve"> edition)</w:t>
      </w:r>
      <w:r w:rsidRPr="004C62BB">
        <w:rPr>
          <w:spacing w:val="-1"/>
        </w:rPr>
        <w:t xml:space="preserve"> serves</w:t>
      </w:r>
      <w:r w:rsidRPr="004C62BB">
        <w:t xml:space="preserve"> as the</w:t>
      </w:r>
      <w:r w:rsidRPr="004C62BB">
        <w:rPr>
          <w:spacing w:val="-1"/>
        </w:rPr>
        <w:t xml:space="preserve"> parliamentary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authority</w:t>
      </w:r>
      <w:r w:rsidRPr="004C62BB">
        <w:rPr>
          <w:spacing w:val="-8"/>
        </w:rPr>
        <w:t xml:space="preserve"> </w:t>
      </w:r>
      <w:r w:rsidRPr="004C62BB">
        <w:t>of</w:t>
      </w:r>
      <w:r w:rsidRPr="004C62BB">
        <w:rPr>
          <w:spacing w:val="85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Senate.</w:t>
      </w:r>
    </w:p>
    <w:p w14:paraId="1C99F7A8" w14:textId="7E630964" w:rsidR="0008710D" w:rsidRPr="00D73DA2" w:rsidRDefault="0008710D" w:rsidP="00933769">
      <w:pPr>
        <w:pStyle w:val="Heading1"/>
        <w:rPr>
          <w:spacing w:val="22"/>
        </w:rPr>
      </w:pPr>
      <w:r w:rsidRPr="004C62BB">
        <w:t>ARTICLE X</w:t>
      </w:r>
      <w:r w:rsidR="00D73DA2">
        <w:rPr>
          <w:spacing w:val="22"/>
        </w:rPr>
        <w:br/>
      </w:r>
      <w:r w:rsidRPr="004C62BB">
        <w:t>AMENDMENT</w:t>
      </w:r>
      <w:r w:rsidR="00785EE4" w:rsidRPr="004C62BB">
        <w:t>S</w:t>
      </w:r>
    </w:p>
    <w:p w14:paraId="59BEAC24" w14:textId="77777777" w:rsidR="0008710D" w:rsidRPr="004C62BB" w:rsidRDefault="0008710D" w:rsidP="009F7E92">
      <w:pPr>
        <w:pStyle w:val="BodyText"/>
        <w:kinsoku w:val="0"/>
        <w:overflowPunct w:val="0"/>
        <w:ind w:left="0"/>
      </w:pPr>
    </w:p>
    <w:p w14:paraId="02DEBF31" w14:textId="77777777" w:rsidR="0008710D" w:rsidRPr="004C62BB" w:rsidRDefault="0008710D" w:rsidP="007C21A4">
      <w:pPr>
        <w:pStyle w:val="Heading2"/>
      </w:pPr>
      <w:r w:rsidRPr="004C62BB">
        <w:t>Section 1</w:t>
      </w:r>
    </w:p>
    <w:p w14:paraId="20B76228" w14:textId="2E0A35C6" w:rsidR="0008710D" w:rsidRPr="007C21A4" w:rsidRDefault="0008710D" w:rsidP="007C21A4">
      <w:pPr>
        <w:pStyle w:val="BodyText"/>
        <w:kinsoku w:val="0"/>
        <w:overflowPunct w:val="0"/>
        <w:spacing w:before="7"/>
        <w:ind w:left="0"/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 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propose</w:t>
      </w:r>
      <w:r w:rsidRPr="004C62BB">
        <w:t xml:space="preserve"> </w:t>
      </w:r>
      <w:r w:rsidRPr="004C62BB">
        <w:rPr>
          <w:spacing w:val="-1"/>
        </w:rPr>
        <w:t>amendments</w:t>
      </w:r>
      <w:r w:rsidRPr="004C62BB">
        <w:t xml:space="preserve"> to this Constitution.</w:t>
      </w:r>
    </w:p>
    <w:p w14:paraId="363D6CC0" w14:textId="77777777" w:rsidR="0008710D" w:rsidRPr="004C62BB" w:rsidRDefault="0008710D" w:rsidP="007C21A4">
      <w:pPr>
        <w:pStyle w:val="Heading2"/>
      </w:pPr>
      <w:r w:rsidRPr="004C62BB">
        <w:t>Section 2</w:t>
      </w:r>
    </w:p>
    <w:p w14:paraId="2AC376AA" w14:textId="0FAFA08E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proposed</w:t>
      </w:r>
      <w:r w:rsidRPr="004C62BB">
        <w:t xml:space="preserve"> </w:t>
      </w:r>
      <w:r w:rsidRPr="004C62BB">
        <w:rPr>
          <w:spacing w:val="-1"/>
        </w:rPr>
        <w:t>amendment</w:t>
      </w:r>
      <w:r w:rsidRPr="004C62BB">
        <w:t xml:space="preserve"> </w:t>
      </w:r>
      <w:proofErr w:type="gramStart"/>
      <w:r w:rsidRPr="004C62BB">
        <w:t xml:space="preserve">must be </w:t>
      </w:r>
      <w:r w:rsidRPr="004C62BB">
        <w:rPr>
          <w:spacing w:val="-1"/>
        </w:rPr>
        <w:t>submitted</w:t>
      </w:r>
      <w:proofErr w:type="gramEnd"/>
      <w:r w:rsidRPr="004C62BB">
        <w:t xml:space="preserve"> in </w:t>
      </w:r>
      <w:r w:rsidRPr="004C62BB">
        <w:rPr>
          <w:spacing w:val="-1"/>
        </w:rPr>
        <w:t>writing</w:t>
      </w:r>
      <w:r w:rsidRPr="004C62BB">
        <w:rPr>
          <w:spacing w:val="-2"/>
        </w:rPr>
        <w:t xml:space="preserve"> </w:t>
      </w:r>
      <w:r w:rsidRPr="004C62BB">
        <w:t>to the</w:t>
      </w:r>
      <w:r w:rsidRPr="004C62BB">
        <w:rPr>
          <w:spacing w:val="-1"/>
        </w:rPr>
        <w:t xml:space="preserve"> Chair</w:t>
      </w:r>
      <w:r w:rsidRPr="004C62BB">
        <w:t xml:space="preserve"> </w:t>
      </w:r>
      <w:r w:rsidRPr="004C62BB">
        <w:rPr>
          <w:spacing w:val="-1"/>
        </w:rPr>
        <w:t>at</w:t>
      </w:r>
      <w:r w:rsidRPr="004C62BB">
        <w:rPr>
          <w:spacing w:val="83"/>
        </w:rPr>
        <w:t xml:space="preserve">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>five working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 xml:space="preserve">before </w:t>
      </w:r>
      <w:r w:rsidRPr="004C62BB">
        <w:t>a</w:t>
      </w:r>
      <w:r w:rsidRPr="004C62BB">
        <w:rPr>
          <w:spacing w:val="-1"/>
        </w:rPr>
        <w:t xml:space="preserve"> scheduled</w:t>
      </w:r>
      <w:r w:rsidRPr="004C62BB"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Council.</w:t>
      </w:r>
      <w:r w:rsidRPr="004C62BB">
        <w:t xml:space="preserve"> 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places</w:t>
      </w:r>
      <w:r w:rsidRPr="004C62BB">
        <w:rPr>
          <w:spacing w:val="97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amendment</w:t>
      </w:r>
      <w:r w:rsidRPr="004C62BB">
        <w:t xml:space="preserve"> on the</w:t>
      </w:r>
      <w:r w:rsidRPr="004C62BB">
        <w:rPr>
          <w:spacing w:val="-1"/>
        </w:rPr>
        <w:t xml:space="preserve"> Agenda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t xml:space="preserve">next </w:t>
      </w:r>
      <w:r w:rsidRPr="004C62BB">
        <w:rPr>
          <w:spacing w:val="-1"/>
        </w:rPr>
        <w:t>scheduled</w:t>
      </w:r>
      <w:r w:rsidRPr="004C62BB">
        <w:t xml:space="preserve"> </w:t>
      </w:r>
      <w:r w:rsidRPr="004C62BB">
        <w:rPr>
          <w:spacing w:val="-1"/>
        </w:rPr>
        <w:t>meeting.</w:t>
      </w:r>
      <w:r w:rsidR="00B60C30" w:rsidRPr="004C62BB">
        <w:rPr>
          <w:spacing w:val="-1"/>
        </w:rPr>
        <w:t xml:space="preserve"> It </w:t>
      </w:r>
      <w:proofErr w:type="gramStart"/>
      <w:r w:rsidR="00B60C30" w:rsidRPr="004C62BB">
        <w:rPr>
          <w:spacing w:val="-1"/>
        </w:rPr>
        <w:t>is recommended</w:t>
      </w:r>
      <w:proofErr w:type="gramEnd"/>
      <w:r w:rsidR="00B60C30" w:rsidRPr="004C62BB">
        <w:rPr>
          <w:spacing w:val="-1"/>
        </w:rPr>
        <w:t xml:space="preserve"> that the Chair of Faculty Council convene an </w:t>
      </w:r>
      <w:r w:rsidR="00B60C30" w:rsidRPr="004C62BB">
        <w:rPr>
          <w:i/>
          <w:spacing w:val="-1"/>
        </w:rPr>
        <w:t>ad hoc</w:t>
      </w:r>
      <w:r w:rsidR="00B60C30" w:rsidRPr="004C62BB">
        <w:rPr>
          <w:spacing w:val="-1"/>
        </w:rPr>
        <w:t xml:space="preserve"> Constitution Committee chaired by the Vice Chair of Faculty Council and with representation from all four schools, in consultation with the Chair of Faculty Council. The ad hoc committee </w:t>
      </w:r>
      <w:proofErr w:type="gramStart"/>
      <w:r w:rsidR="00B60C30" w:rsidRPr="004C62BB">
        <w:rPr>
          <w:spacing w:val="-1"/>
        </w:rPr>
        <w:t>would be charged</w:t>
      </w:r>
      <w:proofErr w:type="gramEnd"/>
      <w:r w:rsidR="00B60C30" w:rsidRPr="004C62BB">
        <w:rPr>
          <w:spacing w:val="-1"/>
        </w:rPr>
        <w:t xml:space="preserve"> with collecting feedback from faculty regarding any proposed amendments, and with presenting this to Faculty Council for discussion and consideration. If further edits to the proposals are necessary, the </w:t>
      </w:r>
      <w:r w:rsidR="00B60C30" w:rsidRPr="004C62BB">
        <w:rPr>
          <w:i/>
          <w:spacing w:val="-1"/>
        </w:rPr>
        <w:t>ad hoc</w:t>
      </w:r>
      <w:r w:rsidR="00B60C30" w:rsidRPr="004C62BB">
        <w:rPr>
          <w:spacing w:val="-1"/>
        </w:rPr>
        <w:t xml:space="preserve"> committee may re-submit iterations of the proposed amendments to faculty for feedback, and then repeat the process.</w:t>
      </w:r>
    </w:p>
    <w:p w14:paraId="27AC3066" w14:textId="77777777" w:rsidR="0008710D" w:rsidRPr="004C62BB" w:rsidRDefault="0008710D" w:rsidP="007C21A4">
      <w:pPr>
        <w:pStyle w:val="Heading2"/>
      </w:pPr>
      <w:r w:rsidRPr="004C62BB">
        <w:t>Section 3</w:t>
      </w:r>
    </w:p>
    <w:p w14:paraId="3665D4C1" w14:textId="7A2E6DCA" w:rsidR="0008710D" w:rsidRPr="007C21A4" w:rsidRDefault="00A96347" w:rsidP="00257204">
      <w:pPr>
        <w:pStyle w:val="BodyText"/>
        <w:kinsoku w:val="0"/>
        <w:overflowPunct w:val="0"/>
        <w:spacing w:before="7" w:line="246" w:lineRule="auto"/>
        <w:ind w:left="0" w:right="96"/>
        <w:rPr>
          <w:b/>
          <w:spacing w:val="-1"/>
        </w:rPr>
      </w:pPr>
      <w:r w:rsidRPr="004C62BB">
        <w:rPr>
          <w:spacing w:val="-3"/>
        </w:rPr>
        <w:t>If</w:t>
      </w:r>
      <w:r w:rsidRPr="004C62BB">
        <w:t xml:space="preserve"> </w:t>
      </w:r>
      <w:r w:rsidRPr="004C62BB">
        <w:rPr>
          <w:spacing w:val="-1"/>
        </w:rPr>
        <w:t>an</w:t>
      </w:r>
      <w:r w:rsidRPr="004C62BB">
        <w:t xml:space="preserve"> </w:t>
      </w:r>
      <w:r w:rsidRPr="004C62BB">
        <w:rPr>
          <w:spacing w:val="-1"/>
        </w:rPr>
        <w:t>amendment</w:t>
      </w:r>
      <w:r w:rsidRPr="004C62BB">
        <w:t xml:space="preserve"> </w:t>
      </w:r>
      <w:r w:rsidRPr="004C62BB">
        <w:rPr>
          <w:spacing w:val="-1"/>
        </w:rPr>
        <w:t>receives</w:t>
      </w:r>
      <w:r w:rsidRPr="004C62BB">
        <w:t xml:space="preserve"> a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two-thirds</w:t>
      </w:r>
      <w:r w:rsidRPr="004C62BB">
        <w:t xml:space="preserve"> </w:t>
      </w:r>
      <w:r w:rsidRPr="004C62BB">
        <w:rPr>
          <w:spacing w:val="-1"/>
        </w:rPr>
        <w:t>vote,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electronic</w:t>
      </w:r>
      <w:r w:rsidR="00F326EE" w:rsidRPr="004C62BB">
        <w:t>, secure</w:t>
      </w:r>
      <w:r w:rsidRPr="004C62BB">
        <w:t xml:space="preserve"> ballot,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Council's</w:t>
      </w:r>
      <w:r w:rsidRPr="004C62BB">
        <w:t xml:space="preserve"> voting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membership,</w:t>
      </w:r>
      <w:r w:rsidRPr="004C62BB">
        <w:t xml:space="preserve"> it </w:t>
      </w:r>
      <w:proofErr w:type="gramStart"/>
      <w:r w:rsidRPr="004C62BB">
        <w:t>must be</w:t>
      </w:r>
      <w:r w:rsidRPr="004C62BB">
        <w:rPr>
          <w:spacing w:val="-1"/>
        </w:rPr>
        <w:t xml:space="preserve"> </w:t>
      </w:r>
      <w:r w:rsidRPr="004C62BB">
        <w:t>submitted</w:t>
      </w:r>
      <w:proofErr w:type="gramEnd"/>
      <w:r w:rsidRPr="004C62BB">
        <w:t xml:space="preserve"> to the </w:t>
      </w:r>
      <w:r w:rsidRPr="004C62BB">
        <w:rPr>
          <w:spacing w:val="-1"/>
        </w:rPr>
        <w:t>membership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t xml:space="preserve">Senate within </w:t>
      </w:r>
      <w:r w:rsidRPr="004C62BB">
        <w:rPr>
          <w:spacing w:val="-1"/>
        </w:rPr>
        <w:t>fifteen</w:t>
      </w:r>
      <w:r w:rsidRPr="004C62BB">
        <w:t xml:space="preserve"> </w:t>
      </w:r>
      <w:r w:rsidRPr="004C62BB">
        <w:rPr>
          <w:spacing w:val="-1"/>
        </w:rPr>
        <w:t>working</w:t>
      </w:r>
      <w:r w:rsidRPr="004C62BB">
        <w:rPr>
          <w:spacing w:val="65"/>
        </w:rPr>
        <w:t xml:space="preserve"> </w:t>
      </w:r>
      <w:r w:rsidRPr="004C62BB">
        <w:rPr>
          <w:spacing w:val="-2"/>
        </w:rPr>
        <w:t>days.</w:t>
      </w:r>
      <w:r w:rsidRPr="004C62BB">
        <w:t xml:space="preserve">  A vote</w:t>
      </w:r>
      <w:r w:rsidRPr="004C62BB">
        <w:rPr>
          <w:spacing w:val="-1"/>
        </w:rPr>
        <w:t xml:space="preserve"> </w:t>
      </w:r>
      <w:r w:rsidRPr="004C62BB">
        <w:t>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proofErr w:type="gramStart"/>
      <w:r w:rsidRPr="004C62BB">
        <w:t xml:space="preserve">is then </w:t>
      </w:r>
      <w:r w:rsidRPr="004C62BB">
        <w:rPr>
          <w:spacing w:val="-1"/>
        </w:rPr>
        <w:t>scheduled</w:t>
      </w:r>
      <w:proofErr w:type="gramEnd"/>
      <w:r w:rsidRPr="004C62BB">
        <w:t xml:space="preserve"> to </w:t>
      </w:r>
      <w:r w:rsidRPr="004C62BB">
        <w:rPr>
          <w:spacing w:val="-1"/>
        </w:rPr>
        <w:t xml:space="preserve">occur </w:t>
      </w:r>
      <w:r w:rsidRPr="004C62BB">
        <w:t>within the ensuing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fifteen</w:t>
      </w:r>
      <w:r w:rsidRPr="004C62BB">
        <w:rPr>
          <w:spacing w:val="47"/>
        </w:rPr>
        <w:t xml:space="preserve"> </w:t>
      </w:r>
      <w:r w:rsidRPr="004C62BB">
        <w:rPr>
          <w:spacing w:val="-1"/>
        </w:rPr>
        <w:t>working</w:t>
      </w:r>
      <w:r w:rsidRPr="004C62BB">
        <w:rPr>
          <w:spacing w:val="-2"/>
        </w:rPr>
        <w:t xml:space="preserve"> days.</w:t>
      </w:r>
      <w:r w:rsidRPr="004C62BB">
        <w:t xml:space="preserve">  </w:t>
      </w:r>
      <w:r w:rsidRPr="004C62BB">
        <w:rPr>
          <w:spacing w:val="-1"/>
        </w:rPr>
        <w:t>Final</w:t>
      </w:r>
      <w:r w:rsidRPr="004C62BB">
        <w:t xml:space="preserve"> </w:t>
      </w:r>
      <w:r w:rsidRPr="004C62BB">
        <w:rPr>
          <w:spacing w:val="-1"/>
        </w:rPr>
        <w:t>College approval</w:t>
      </w:r>
      <w:r w:rsidRPr="004C62BB">
        <w:t xml:space="preserve"> of the</w:t>
      </w:r>
      <w:r w:rsidRPr="004C62BB">
        <w:rPr>
          <w:spacing w:val="-1"/>
        </w:rPr>
        <w:t xml:space="preserve"> amendment</w:t>
      </w:r>
      <w:r w:rsidRPr="004C62BB">
        <w:t xml:space="preserve"> </w:t>
      </w:r>
      <w:r w:rsidRPr="004C62BB">
        <w:rPr>
          <w:spacing w:val="-1"/>
        </w:rPr>
        <w:t>requires</w:t>
      </w:r>
      <w:r w:rsidRPr="004C62BB">
        <w:rPr>
          <w:spacing w:val="1"/>
        </w:rPr>
        <w:t xml:space="preserve"> </w:t>
      </w:r>
      <w:r w:rsidRPr="004C62BB">
        <w:t>a</w:t>
      </w:r>
      <w:r w:rsidRPr="004C62BB">
        <w:rPr>
          <w:spacing w:val="-1"/>
        </w:rPr>
        <w:t xml:space="preserve"> majority</w:t>
      </w:r>
      <w:r w:rsidRPr="004C62BB">
        <w:rPr>
          <w:spacing w:val="-7"/>
        </w:rPr>
        <w:t xml:space="preserve"> </w:t>
      </w:r>
      <w:r w:rsidRPr="004C62BB">
        <w:t>of</w:t>
      </w:r>
      <w:r w:rsidRPr="004C62BB">
        <w:rPr>
          <w:spacing w:val="-1"/>
        </w:rPr>
        <w:t xml:space="preserve"> </w:t>
      </w:r>
      <w:r w:rsidRPr="004C62BB">
        <w:rPr>
          <w:b/>
          <w:spacing w:val="-1"/>
        </w:rPr>
        <w:t>ALL</w:t>
      </w:r>
      <w:r w:rsidRPr="004C62BB">
        <w:rPr>
          <w:spacing w:val="-1"/>
        </w:rPr>
        <w:t xml:space="preserve"> of </w:t>
      </w:r>
      <w:r w:rsidRPr="004C62BB">
        <w:t>the voting</w:t>
      </w:r>
      <w:r w:rsidRPr="004C62BB">
        <w:rPr>
          <w:spacing w:val="71"/>
        </w:rPr>
        <w:t xml:space="preserve"> </w:t>
      </w:r>
      <w:r w:rsidRPr="004C62BB">
        <w:rPr>
          <w:spacing w:val="-1"/>
        </w:rPr>
        <w:t xml:space="preserve">members </w:t>
      </w:r>
      <w:r w:rsidRPr="004C62BB">
        <w:t>of</w:t>
      </w:r>
      <w:r w:rsidRPr="004C62BB">
        <w:rPr>
          <w:spacing w:val="-2"/>
        </w:rPr>
        <w:t xml:space="preserve"> </w:t>
      </w:r>
      <w:r w:rsidRPr="004C62BB">
        <w:t xml:space="preserve">the </w:t>
      </w:r>
      <w:proofErr w:type="spellStart"/>
      <w:r w:rsidRPr="004C62BB">
        <w:t>Behrend</w:t>
      </w:r>
      <w:proofErr w:type="spellEnd"/>
      <w:r w:rsidRPr="004C62BB">
        <w:t xml:space="preserve"> Faculty Senate </w:t>
      </w:r>
      <w:r w:rsidRPr="004C62BB">
        <w:rPr>
          <w:b/>
          <w:spacing w:val="-1"/>
        </w:rPr>
        <w:t xml:space="preserve">(i.e., a majority of all full-time </w:t>
      </w:r>
      <w:proofErr w:type="spellStart"/>
      <w:r w:rsidRPr="004C62BB">
        <w:rPr>
          <w:b/>
          <w:spacing w:val="-1"/>
        </w:rPr>
        <w:t>Behrend</w:t>
      </w:r>
      <w:proofErr w:type="spellEnd"/>
      <w:r w:rsidRPr="004C62BB">
        <w:rPr>
          <w:b/>
          <w:spacing w:val="-1"/>
        </w:rPr>
        <w:t xml:space="preserve"> Faculty members, not just the members who actually cast a vote).</w:t>
      </w:r>
    </w:p>
    <w:p w14:paraId="7B9FB857" w14:textId="77777777" w:rsidR="0008710D" w:rsidRPr="004C62BB" w:rsidRDefault="0008710D" w:rsidP="007C21A4">
      <w:pPr>
        <w:pStyle w:val="Heading2"/>
      </w:pPr>
      <w:r w:rsidRPr="004C62BB">
        <w:t>Section 4</w:t>
      </w:r>
    </w:p>
    <w:p w14:paraId="396FE5B4" w14:textId="50D10847" w:rsidR="0008710D" w:rsidRDefault="0008710D" w:rsidP="00257204">
      <w:pPr>
        <w:pStyle w:val="BodyText"/>
        <w:kinsoku w:val="0"/>
        <w:overflowPunct w:val="0"/>
        <w:spacing w:before="7" w:line="246" w:lineRule="auto"/>
        <w:ind w:left="0" w:right="96"/>
      </w:pPr>
      <w:r w:rsidRPr="004C62BB">
        <w:t xml:space="preserve">Successful amendments </w:t>
      </w:r>
      <w:proofErr w:type="gramStart"/>
      <w:r w:rsidRPr="004C62BB">
        <w:t>shall be communicated</w:t>
      </w:r>
      <w:proofErr w:type="gramEnd"/>
      <w:r w:rsidRPr="004C62BB">
        <w:t xml:space="preserve"> to the Executive Director of the University Faculty Senate. An amendment shall take effect when the University Faculty Senate Council approves it.</w:t>
      </w:r>
    </w:p>
    <w:p w14:paraId="7E37645B" w14:textId="7084C8AF" w:rsidR="007C21A4" w:rsidRDefault="007C21A4" w:rsidP="00257204">
      <w:pPr>
        <w:pStyle w:val="BodyText"/>
        <w:kinsoku w:val="0"/>
        <w:overflowPunct w:val="0"/>
        <w:spacing w:before="7" w:line="246" w:lineRule="auto"/>
        <w:ind w:left="0" w:right="96"/>
      </w:pPr>
    </w:p>
    <w:p w14:paraId="3113C382" w14:textId="77777777" w:rsidR="007C21A4" w:rsidRPr="004C62BB" w:rsidRDefault="007C21A4" w:rsidP="00257204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  <w:sectPr w:rsidR="007C21A4" w:rsidRPr="004C62BB" w:rsidSect="005C3364">
          <w:footerReference w:type="default" r:id="rId8"/>
          <w:footerReference w:type="first" r:id="rId9"/>
          <w:pgSz w:w="12240" w:h="15840"/>
          <w:pgMar w:top="1440" w:right="1440" w:bottom="1440" w:left="1440" w:header="0" w:footer="1038" w:gutter="0"/>
          <w:cols w:space="720" w:equalWidth="0">
            <w:col w:w="9440"/>
          </w:cols>
          <w:noEndnote/>
          <w:docGrid w:linePitch="326"/>
        </w:sectPr>
      </w:pPr>
    </w:p>
    <w:p w14:paraId="14CC0D39" w14:textId="77777777" w:rsidR="0008710D" w:rsidRPr="008E7E68" w:rsidRDefault="0008710D" w:rsidP="008E7E68">
      <w:pPr>
        <w:pStyle w:val="Title"/>
        <w:rPr>
          <w:rStyle w:val="BookTitle"/>
          <w:bCs w:val="0"/>
        </w:rPr>
      </w:pPr>
      <w:r w:rsidRPr="008E7E68">
        <w:rPr>
          <w:rStyle w:val="BookTitle"/>
          <w:bCs w:val="0"/>
        </w:rPr>
        <w:lastRenderedPageBreak/>
        <w:t>STANDING RULES OF THE PENN STATE BEHREND FACULTY COUNCIL</w:t>
      </w:r>
    </w:p>
    <w:p w14:paraId="73240D95" w14:textId="77777777" w:rsidR="0008710D" w:rsidRPr="004C62BB" w:rsidRDefault="0008710D" w:rsidP="0012786E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78DF5403" w14:textId="62804459" w:rsidR="0008710D" w:rsidRPr="007C21A4" w:rsidRDefault="0008710D" w:rsidP="007C21A4">
      <w:pPr>
        <w:pStyle w:val="Heading1"/>
        <w:rPr>
          <w:spacing w:val="22"/>
        </w:rPr>
      </w:pPr>
      <w:r w:rsidRPr="004C62BB">
        <w:t>ARTICLE I</w:t>
      </w:r>
      <w:r w:rsidR="00D73DA2">
        <w:rPr>
          <w:spacing w:val="22"/>
        </w:rPr>
        <w:br/>
      </w:r>
      <w:r w:rsidRPr="004C62BB">
        <w:t xml:space="preserve">RULES OF </w:t>
      </w:r>
      <w:r w:rsidRPr="004C62BB">
        <w:rPr>
          <w:spacing w:val="-1"/>
        </w:rPr>
        <w:t>PROCEDURE</w:t>
      </w:r>
    </w:p>
    <w:p w14:paraId="2AA6FA4A" w14:textId="3D70C663" w:rsidR="0008710D" w:rsidRPr="004C62BB" w:rsidRDefault="0008710D" w:rsidP="007C21A4">
      <w:pPr>
        <w:pStyle w:val="Heading2"/>
      </w:pPr>
      <w:r w:rsidRPr="004C62BB">
        <w:t>Section 1</w:t>
      </w:r>
      <w:r w:rsidR="00236E18" w:rsidRPr="004C62BB">
        <w:t xml:space="preserve"> – </w:t>
      </w:r>
      <w:r w:rsidRPr="004C62BB">
        <w:t>Order of</w:t>
      </w:r>
      <w:r w:rsidRPr="004C62BB">
        <w:rPr>
          <w:spacing w:val="-2"/>
        </w:rPr>
        <w:t xml:space="preserve"> </w:t>
      </w:r>
      <w:r w:rsidRPr="004C62BB">
        <w:t>Business for Regular</w:t>
      </w:r>
      <w:r w:rsidRPr="004C62BB">
        <w:rPr>
          <w:spacing w:val="-2"/>
        </w:rPr>
        <w:t xml:space="preserve"> </w:t>
      </w:r>
      <w:r w:rsidRPr="004C62BB">
        <w:t>Meetings</w:t>
      </w:r>
    </w:p>
    <w:p w14:paraId="62DCC4D1" w14:textId="77777777" w:rsidR="0008710D" w:rsidRPr="004C62BB" w:rsidRDefault="0008710D" w:rsidP="00933769">
      <w:pPr>
        <w:pStyle w:val="BodyText"/>
        <w:kinsoku w:val="0"/>
        <w:overflowPunct w:val="0"/>
        <w:spacing w:before="7"/>
        <w:ind w:left="0"/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order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business</w:t>
      </w:r>
      <w:r w:rsidRPr="004C62BB">
        <w:t xml:space="preserve"> at </w:t>
      </w:r>
      <w:r w:rsidRPr="004C62BB">
        <w:rPr>
          <w:spacing w:val="-1"/>
        </w:rPr>
        <w:t>each</w:t>
      </w:r>
      <w:r w:rsidRPr="004C62BB">
        <w:t xml:space="preserve"> </w:t>
      </w:r>
      <w:r w:rsidRPr="004C62BB">
        <w:rPr>
          <w:spacing w:val="-1"/>
        </w:rPr>
        <w:t>regular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Penn</w:t>
      </w:r>
      <w:r w:rsidRPr="004C62BB">
        <w:t xml:space="preserve"> State</w:t>
      </w:r>
      <w:r w:rsidRPr="004C62BB">
        <w:rPr>
          <w:spacing w:val="-1"/>
        </w:rPr>
        <w:t xml:space="preserve"> </w:t>
      </w:r>
      <w:proofErr w:type="spellStart"/>
      <w:r w:rsidRPr="004C62BB">
        <w:rPr>
          <w:spacing w:val="-1"/>
        </w:rPr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is:</w:t>
      </w:r>
    </w:p>
    <w:p w14:paraId="4A778142" w14:textId="77777777" w:rsidR="0008710D" w:rsidRPr="004C62BB" w:rsidRDefault="0008710D" w:rsidP="0012786E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65A69A10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614"/>
        <w:rPr>
          <w:spacing w:val="-1"/>
        </w:rPr>
      </w:pPr>
      <w:r w:rsidRPr="004C62BB">
        <w:rPr>
          <w:spacing w:val="-1"/>
        </w:rPr>
        <w:t>Call</w:t>
      </w:r>
      <w:r w:rsidRPr="004C62BB">
        <w:t xml:space="preserve"> to </w:t>
      </w:r>
      <w:r w:rsidRPr="004C62BB">
        <w:rPr>
          <w:spacing w:val="-1"/>
        </w:rPr>
        <w:t>Order</w:t>
      </w:r>
    </w:p>
    <w:p w14:paraId="437156E4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</w:pPr>
      <w:r w:rsidRPr="004C62BB">
        <w:rPr>
          <w:spacing w:val="-1"/>
        </w:rPr>
        <w:t>Approval</w:t>
      </w:r>
      <w:r w:rsidRPr="004C62BB">
        <w:t xml:space="preserve"> of the</w:t>
      </w:r>
      <w:r w:rsidRPr="004C62BB">
        <w:rPr>
          <w:spacing w:val="-1"/>
        </w:rPr>
        <w:t xml:space="preserve"> </w:t>
      </w:r>
      <w:r w:rsidRPr="004C62BB">
        <w:t>Minutes</w:t>
      </w:r>
    </w:p>
    <w:p w14:paraId="6E1F4510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Reports</w:t>
      </w:r>
      <w:r w:rsidRPr="004C62BB">
        <w:t xml:space="preserve"> of</w:t>
      </w:r>
      <w:r w:rsidRPr="004C62BB">
        <w:rPr>
          <w:spacing w:val="-1"/>
        </w:rPr>
        <w:t xml:space="preserve"> Officers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Standing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Committees</w:t>
      </w:r>
    </w:p>
    <w:p w14:paraId="40A967A8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Reports</w:t>
      </w:r>
      <w:r w:rsidRPr="004C62BB">
        <w:t xml:space="preserve"> of</w:t>
      </w:r>
      <w:r w:rsidRPr="004C62BB">
        <w:rPr>
          <w:spacing w:val="-1"/>
        </w:rPr>
        <w:t xml:space="preserve"> Special</w:t>
      </w:r>
      <w:r w:rsidRPr="004C62BB">
        <w:t xml:space="preserve"> </w:t>
      </w:r>
      <w:r w:rsidRPr="004C62BB">
        <w:rPr>
          <w:spacing w:val="-1"/>
        </w:rPr>
        <w:t>Committees</w:t>
      </w:r>
    </w:p>
    <w:p w14:paraId="3DFA60C9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Report from University Faculty Senate</w:t>
      </w:r>
    </w:p>
    <w:p w14:paraId="495FE72B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Special</w:t>
      </w:r>
      <w:r w:rsidRPr="004C62BB">
        <w:t xml:space="preserve"> </w:t>
      </w:r>
      <w:r w:rsidRPr="004C62BB">
        <w:rPr>
          <w:spacing w:val="-1"/>
        </w:rPr>
        <w:t>Orders</w:t>
      </w:r>
    </w:p>
    <w:p w14:paraId="7F3448E4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/>
        <w:ind w:hanging="614"/>
        <w:rPr>
          <w:spacing w:val="-1"/>
        </w:rPr>
      </w:pPr>
      <w:r w:rsidRPr="004C62BB">
        <w:rPr>
          <w:spacing w:val="-1"/>
        </w:rPr>
        <w:t>Unfinished Business</w:t>
      </w:r>
    </w:p>
    <w:p w14:paraId="13DD3EBA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New</w:t>
      </w:r>
      <w:r w:rsidRPr="004C62BB">
        <w:t xml:space="preserve"> </w:t>
      </w:r>
      <w:r w:rsidRPr="004C62BB">
        <w:rPr>
          <w:spacing w:val="-1"/>
        </w:rPr>
        <w:t>Business</w:t>
      </w:r>
    </w:p>
    <w:p w14:paraId="29BC2EA1" w14:textId="77777777" w:rsidR="0008710D" w:rsidRPr="004C62BB" w:rsidRDefault="0008710D" w:rsidP="0012786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Announcements</w:t>
      </w:r>
    </w:p>
    <w:p w14:paraId="742D33CE" w14:textId="72783B05" w:rsidR="0008710D" w:rsidRPr="007C21A4" w:rsidRDefault="0008710D" w:rsidP="007C21A4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 w:rsidRPr="004C62BB">
        <w:rPr>
          <w:spacing w:val="-1"/>
        </w:rPr>
        <w:t>Adjournment</w:t>
      </w:r>
    </w:p>
    <w:p w14:paraId="0529533C" w14:textId="26B70982" w:rsidR="0008710D" w:rsidRPr="004C62BB" w:rsidRDefault="0008710D" w:rsidP="007C21A4">
      <w:pPr>
        <w:pStyle w:val="Heading2"/>
      </w:pPr>
      <w:r w:rsidRPr="004C62BB">
        <w:t>Section 2</w:t>
      </w:r>
      <w:r w:rsidR="00236E18" w:rsidRPr="004C62BB">
        <w:t xml:space="preserve"> – </w:t>
      </w:r>
      <w:r w:rsidRPr="004C62BB">
        <w:t>Regular</w:t>
      </w:r>
      <w:r w:rsidRPr="004C62BB">
        <w:rPr>
          <w:spacing w:val="-2"/>
        </w:rPr>
        <w:t xml:space="preserve"> </w:t>
      </w:r>
      <w:r w:rsidRPr="004C62BB">
        <w:t>Meetings</w:t>
      </w:r>
    </w:p>
    <w:p w14:paraId="28173A2C" w14:textId="40A4A2EB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141"/>
        <w:rPr>
          <w:spacing w:val="-1"/>
        </w:rPr>
      </w:pPr>
      <w:r w:rsidRPr="004C62BB">
        <w:rPr>
          <w:spacing w:val="-1"/>
        </w:rPr>
        <w:t>Regular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meetings</w:t>
      </w:r>
      <w:r w:rsidRPr="004C62BB">
        <w:t xml:space="preserve"> of the</w:t>
      </w:r>
      <w:r w:rsidRPr="004C62BB">
        <w:rPr>
          <w:spacing w:val="-1"/>
        </w:rPr>
        <w:t xml:space="preserve"> Penn</w:t>
      </w:r>
      <w:r w:rsidRPr="004C62BB">
        <w:t xml:space="preserve"> State</w:t>
      </w:r>
      <w:r w:rsidRPr="004C62BB">
        <w:rPr>
          <w:spacing w:val="-1"/>
        </w:rPr>
        <w:t xml:space="preserve"> </w:t>
      </w:r>
      <w:proofErr w:type="spellStart"/>
      <w:r w:rsidRPr="004C62BB">
        <w:rPr>
          <w:spacing w:val="-1"/>
        </w:rPr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proofErr w:type="gramStart"/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held</w:t>
      </w:r>
      <w:proofErr w:type="gramEnd"/>
      <w:r w:rsidRPr="004C62BB">
        <w:t xml:space="preserve"> at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>twice per</w:t>
      </w:r>
      <w:r w:rsidRPr="004C62BB">
        <w:t xml:space="preserve"> </w:t>
      </w:r>
      <w:r w:rsidRPr="004C62BB">
        <w:rPr>
          <w:spacing w:val="-1"/>
        </w:rPr>
        <w:t>semester.</w:t>
      </w:r>
      <w:r w:rsidRPr="004C62BB">
        <w:rPr>
          <w:spacing w:val="81"/>
        </w:rPr>
        <w:t xml:space="preserve"> </w:t>
      </w: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dates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times </w:t>
      </w:r>
      <w:proofErr w:type="gramStart"/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determined</w:t>
      </w:r>
      <w:proofErr w:type="gramEnd"/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the Chair</w:t>
      </w:r>
      <w:r w:rsidRPr="004C62BB">
        <w:rPr>
          <w:spacing w:val="-1"/>
        </w:rPr>
        <w:t xml:space="preserve"> </w:t>
      </w:r>
      <w:r w:rsidRPr="004C62BB">
        <w:t>in consultation</w:t>
      </w:r>
      <w:r w:rsidRPr="004C62BB">
        <w:rPr>
          <w:spacing w:val="55"/>
        </w:rPr>
        <w:t xml:space="preserve"> </w:t>
      </w:r>
      <w:r w:rsidRPr="004C62BB">
        <w:t>with the</w:t>
      </w:r>
      <w:r w:rsidRPr="004C62BB">
        <w:rPr>
          <w:spacing w:val="-1"/>
        </w:rPr>
        <w:t xml:space="preserve"> Chancellor and</w:t>
      </w:r>
      <w:r w:rsidRPr="004C62BB">
        <w:t xml:space="preserve">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announced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each</w:t>
      </w:r>
      <w:r w:rsidRPr="004C62BB">
        <w:t xml:space="preserve"> </w:t>
      </w:r>
      <w:r w:rsidRPr="004C62BB">
        <w:rPr>
          <w:spacing w:val="-1"/>
        </w:rPr>
        <w:t>semester.</w:t>
      </w:r>
    </w:p>
    <w:p w14:paraId="1E1F66E7" w14:textId="66918DA7" w:rsidR="0008710D" w:rsidRPr="004C62BB" w:rsidRDefault="0008710D" w:rsidP="007C21A4">
      <w:pPr>
        <w:pStyle w:val="Heading2"/>
      </w:pPr>
      <w:r w:rsidRPr="004C62BB">
        <w:t>Section 3</w:t>
      </w:r>
      <w:r w:rsidR="00236E18" w:rsidRPr="004C62BB">
        <w:t xml:space="preserve"> – </w:t>
      </w:r>
      <w:r w:rsidRPr="004C62BB">
        <w:t>Special Meetings</w:t>
      </w:r>
    </w:p>
    <w:p w14:paraId="74272ABE" w14:textId="29DEB787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141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in </w:t>
      </w:r>
      <w:r w:rsidRPr="004C62BB">
        <w:rPr>
          <w:spacing w:val="-1"/>
        </w:rPr>
        <w:t>consultation</w:t>
      </w:r>
      <w:r w:rsidRPr="004C62BB">
        <w:t xml:space="preserve"> with the</w:t>
      </w:r>
      <w:r w:rsidRPr="004C62BB">
        <w:rPr>
          <w:spacing w:val="-1"/>
        </w:rPr>
        <w:t xml:space="preserve"> Chancellor </w:t>
      </w:r>
      <w:r w:rsidRPr="004C62BB">
        <w:t>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convene special</w:t>
      </w:r>
      <w:r w:rsidRPr="004C62BB">
        <w:rPr>
          <w:spacing w:val="83"/>
        </w:rPr>
        <w:t xml:space="preserve"> </w:t>
      </w:r>
      <w:r w:rsidRPr="004C62BB">
        <w:rPr>
          <w:spacing w:val="-1"/>
        </w:rPr>
        <w:t>meetings</w:t>
      </w:r>
      <w:r w:rsidRPr="004C62BB">
        <w:t xml:space="preserve"> of the</w:t>
      </w:r>
      <w:r w:rsidRPr="004C62BB">
        <w:rPr>
          <w:spacing w:val="-1"/>
        </w:rPr>
        <w:t xml:space="preserve"> Council.</w:t>
      </w:r>
    </w:p>
    <w:p w14:paraId="1D9FB875" w14:textId="35128630" w:rsidR="0008710D" w:rsidRPr="004C62BB" w:rsidRDefault="0008710D" w:rsidP="007C21A4">
      <w:pPr>
        <w:pStyle w:val="Heading2"/>
      </w:pPr>
      <w:r w:rsidRPr="004C62BB">
        <w:t>Section 4</w:t>
      </w:r>
      <w:r w:rsidR="00236E18" w:rsidRPr="004C62BB">
        <w:t xml:space="preserve"> – </w:t>
      </w:r>
      <w:r w:rsidRPr="004C62BB">
        <w:t>Order of</w:t>
      </w:r>
      <w:r w:rsidRPr="004C62BB">
        <w:rPr>
          <w:spacing w:val="-2"/>
        </w:rPr>
        <w:t xml:space="preserve"> </w:t>
      </w:r>
      <w:r w:rsidRPr="004C62BB">
        <w:t>Business for</w:t>
      </w:r>
      <w:r w:rsidRPr="004C62BB">
        <w:rPr>
          <w:spacing w:val="-2"/>
        </w:rPr>
        <w:t xml:space="preserve"> </w:t>
      </w:r>
      <w:r w:rsidRPr="004C62BB">
        <w:t>Special</w:t>
      </w:r>
      <w:r w:rsidRPr="004C62BB">
        <w:rPr>
          <w:spacing w:val="1"/>
        </w:rPr>
        <w:t xml:space="preserve"> </w:t>
      </w:r>
      <w:r w:rsidRPr="004C62BB">
        <w:t>Meetings</w:t>
      </w:r>
    </w:p>
    <w:p w14:paraId="22EFD3B5" w14:textId="496B554D" w:rsidR="001B1B1F" w:rsidRPr="004C62BB" w:rsidRDefault="0008710D" w:rsidP="00257204">
      <w:pPr>
        <w:pStyle w:val="BodyText"/>
        <w:kinsoku w:val="0"/>
        <w:overflowPunct w:val="0"/>
        <w:spacing w:before="7" w:line="246" w:lineRule="auto"/>
        <w:ind w:left="0" w:right="242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proofErr w:type="gramStart"/>
      <w:r w:rsidRPr="004C62BB">
        <w:rPr>
          <w:spacing w:val="-1"/>
        </w:rPr>
        <w:t>order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business</w:t>
      </w:r>
      <w:r w:rsidRPr="004C62BB">
        <w:t xml:space="preserve"> for</w:t>
      </w:r>
      <w:r w:rsidRPr="004C62BB">
        <w:rPr>
          <w:spacing w:val="-1"/>
        </w:rPr>
        <w:t xml:space="preserve"> 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special</w:t>
      </w:r>
      <w:r w:rsidRPr="004C62BB"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is </w:t>
      </w:r>
      <w:r w:rsidRPr="004C62BB">
        <w:rPr>
          <w:spacing w:val="-1"/>
        </w:rPr>
        <w:t>determined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the Chair</w:t>
      </w:r>
      <w:proofErr w:type="gramEnd"/>
      <w:r w:rsidRPr="004C62BB">
        <w:rPr>
          <w:spacing w:val="-1"/>
        </w:rPr>
        <w:t>.</w:t>
      </w:r>
    </w:p>
    <w:p w14:paraId="6796D133" w14:textId="493D4864" w:rsidR="0008710D" w:rsidRPr="004C62BB" w:rsidRDefault="0008710D" w:rsidP="007C21A4">
      <w:pPr>
        <w:pStyle w:val="Heading2"/>
      </w:pPr>
      <w:r w:rsidRPr="004C62BB">
        <w:t>Section 5</w:t>
      </w:r>
      <w:r w:rsidR="00236E18" w:rsidRPr="004C62BB">
        <w:t xml:space="preserve"> – </w:t>
      </w:r>
      <w:r w:rsidRPr="004C62BB">
        <w:t>Agenda</w:t>
      </w:r>
    </w:p>
    <w:p w14:paraId="4D50F5A2" w14:textId="412E153F" w:rsidR="001B1B1F" w:rsidRPr="004C62BB" w:rsidRDefault="0008710D" w:rsidP="00257204">
      <w:pPr>
        <w:pStyle w:val="BodyText"/>
        <w:kinsoku w:val="0"/>
        <w:overflowPunct w:val="0"/>
        <w:spacing w:before="7" w:line="246" w:lineRule="auto"/>
        <w:ind w:left="0" w:right="141"/>
        <w:rPr>
          <w:spacing w:val="-1"/>
        </w:rPr>
      </w:pPr>
      <w:r w:rsidRPr="004C62BB">
        <w:t xml:space="preserve">A </w:t>
      </w:r>
      <w:r w:rsidRPr="004C62BB">
        <w:rPr>
          <w:spacing w:val="-1"/>
        </w:rPr>
        <w:t>tentative</w:t>
      </w:r>
      <w:r w:rsidRPr="004C62BB">
        <w:t xml:space="preserve"> </w:t>
      </w:r>
      <w:r w:rsidRPr="004C62BB">
        <w:rPr>
          <w:spacing w:val="-1"/>
        </w:rPr>
        <w:t>agenda and</w:t>
      </w:r>
      <w:r w:rsidRPr="004C62BB">
        <w:t xml:space="preserve"> </w:t>
      </w:r>
      <w:r w:rsidRPr="004C62BB">
        <w:rPr>
          <w:spacing w:val="-1"/>
        </w:rPr>
        <w:t>relevant</w:t>
      </w:r>
      <w:r w:rsidRPr="004C62BB">
        <w:t xml:space="preserve"> </w:t>
      </w:r>
      <w:r w:rsidRPr="004C62BB">
        <w:rPr>
          <w:spacing w:val="-1"/>
        </w:rPr>
        <w:t>documents</w:t>
      </w:r>
      <w:r w:rsidRPr="004C62BB">
        <w:t xml:space="preserve"> for</w:t>
      </w:r>
      <w:r w:rsidRPr="004C62BB">
        <w:rPr>
          <w:spacing w:val="-1"/>
        </w:rPr>
        <w:t xml:space="preserve"> each</w:t>
      </w:r>
      <w:r w:rsidRPr="004C62BB">
        <w:t xml:space="preserve"> </w:t>
      </w:r>
      <w:r w:rsidRPr="004C62BB">
        <w:rPr>
          <w:spacing w:val="-1"/>
        </w:rPr>
        <w:t>regular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proofErr w:type="gramStart"/>
      <w:r w:rsidRPr="004C62BB">
        <w:t>is</w:t>
      </w:r>
      <w:r w:rsidRPr="004C62BB">
        <w:rPr>
          <w:spacing w:val="79"/>
        </w:rPr>
        <w:t xml:space="preserve"> </w:t>
      </w:r>
      <w:r w:rsidRPr="004C62BB">
        <w:rPr>
          <w:spacing w:val="-1"/>
        </w:rPr>
        <w:t>distributed</w:t>
      </w:r>
      <w:proofErr w:type="gramEnd"/>
      <w:r w:rsidRPr="004C62BB">
        <w:t xml:space="preserve"> </w:t>
      </w:r>
      <w:r w:rsidRPr="004C62BB">
        <w:rPr>
          <w:spacing w:val="-1"/>
        </w:rPr>
        <w:t>at</w:t>
      </w:r>
      <w:r w:rsidRPr="004C62BB">
        <w:t xml:space="preserve">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>three calendar</w:t>
      </w:r>
      <w:r w:rsidRPr="004C62BB"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 xml:space="preserve">before </w:t>
      </w:r>
      <w:r w:rsidRPr="004C62BB">
        <w:t xml:space="preserve">the </w:t>
      </w:r>
      <w:r w:rsidRPr="004C62BB">
        <w:rPr>
          <w:spacing w:val="-1"/>
        </w:rPr>
        <w:t>actual</w:t>
      </w:r>
      <w:r w:rsidRPr="004C62BB">
        <w:t xml:space="preserve"> </w:t>
      </w:r>
      <w:r w:rsidRPr="004C62BB">
        <w:rPr>
          <w:spacing w:val="-1"/>
        </w:rPr>
        <w:t>meeting.</w:t>
      </w:r>
    </w:p>
    <w:p w14:paraId="19A9FECE" w14:textId="1DF1869A" w:rsidR="0008710D" w:rsidRPr="004C62BB" w:rsidRDefault="0008710D" w:rsidP="007C21A4">
      <w:pPr>
        <w:pStyle w:val="Heading2"/>
      </w:pPr>
      <w:r w:rsidRPr="004C62BB">
        <w:t>Section 6</w:t>
      </w:r>
      <w:r w:rsidR="00236E18" w:rsidRPr="004C62BB">
        <w:t xml:space="preserve"> – </w:t>
      </w:r>
      <w:r w:rsidRPr="004C62BB">
        <w:t>Official Council Record</w:t>
      </w:r>
    </w:p>
    <w:p w14:paraId="29A0E4E7" w14:textId="5E2741C3" w:rsidR="0008710D" w:rsidRPr="004C62BB" w:rsidRDefault="0008710D" w:rsidP="00257204">
      <w:pPr>
        <w:pStyle w:val="BodyText"/>
        <w:tabs>
          <w:tab w:val="left" w:pos="9075"/>
          <w:tab w:val="left" w:pos="9466"/>
        </w:tabs>
        <w:kinsoku w:val="0"/>
        <w:overflowPunct w:val="0"/>
        <w:spacing w:before="7" w:line="246" w:lineRule="auto"/>
        <w:ind w:left="0" w:right="111"/>
        <w:rPr>
          <w:spacing w:val="-1"/>
        </w:rPr>
        <w:sectPr w:rsidR="0008710D" w:rsidRPr="004C62BB" w:rsidSect="004C62BB">
          <w:pgSz w:w="12240" w:h="15840"/>
          <w:pgMar w:top="1440" w:right="1440" w:bottom="1440" w:left="1440" w:header="0" w:footer="1038" w:gutter="0"/>
          <w:cols w:space="720" w:equalWidth="0">
            <w:col w:w="9460"/>
          </w:cols>
          <w:noEndnote/>
        </w:sect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publishes </w:t>
      </w:r>
      <w:r w:rsidRPr="004C62BB">
        <w:rPr>
          <w:spacing w:val="-1"/>
        </w:rPr>
        <w:t>an</w:t>
      </w:r>
      <w:r w:rsidRPr="004C62BB">
        <w:t xml:space="preserve"> </w:t>
      </w:r>
      <w:r w:rsidRPr="004C62BB">
        <w:rPr>
          <w:spacing w:val="-1"/>
        </w:rPr>
        <w:t>official</w:t>
      </w:r>
      <w:r w:rsidRPr="004C62BB">
        <w:t xml:space="preserve"> </w:t>
      </w:r>
      <w:r w:rsidRPr="004C62BB">
        <w:rPr>
          <w:spacing w:val="-1"/>
        </w:rPr>
        <w:t>record</w:t>
      </w:r>
      <w:r w:rsidRPr="004C62BB">
        <w:t xml:space="preserve"> of its </w:t>
      </w:r>
      <w:r w:rsidRPr="004C62BB">
        <w:rPr>
          <w:spacing w:val="-1"/>
        </w:rPr>
        <w:t>proceedings</w:t>
      </w:r>
      <w:r w:rsidRPr="004C62BB">
        <w:rPr>
          <w:spacing w:val="2"/>
        </w:rPr>
        <w:t xml:space="preserve"> </w:t>
      </w:r>
      <w:r w:rsidRPr="004C62BB">
        <w:rPr>
          <w:spacing w:val="-1"/>
        </w:rPr>
        <w:t>(</w:t>
      </w:r>
      <w:r w:rsidRPr="004C62BB">
        <w:rPr>
          <w:i/>
          <w:spacing w:val="-1"/>
        </w:rPr>
        <w:t>The Penn</w:t>
      </w:r>
      <w:r w:rsidRPr="004C62BB">
        <w:rPr>
          <w:i/>
        </w:rPr>
        <w:t xml:space="preserve"> State</w:t>
      </w:r>
      <w:r w:rsidRPr="004C62BB">
        <w:rPr>
          <w:i/>
          <w:spacing w:val="-1"/>
        </w:rPr>
        <w:t xml:space="preserve"> </w:t>
      </w:r>
      <w:proofErr w:type="spellStart"/>
      <w:r w:rsidRPr="004C62BB">
        <w:rPr>
          <w:i/>
          <w:spacing w:val="-1"/>
        </w:rPr>
        <w:t>Behrend</w:t>
      </w:r>
      <w:proofErr w:type="spellEnd"/>
      <w:r w:rsidRPr="004C62BB">
        <w:rPr>
          <w:i/>
        </w:rPr>
        <w:t xml:space="preserve"> </w:t>
      </w:r>
      <w:r w:rsidRPr="004C62BB">
        <w:rPr>
          <w:i/>
        </w:rPr>
        <w:tab/>
      </w:r>
      <w:r w:rsidRPr="004C62BB">
        <w:rPr>
          <w:i/>
          <w:spacing w:val="59"/>
        </w:rPr>
        <w:t xml:space="preserve"> </w:t>
      </w:r>
      <w:r w:rsidRPr="004C62BB">
        <w:rPr>
          <w:i/>
          <w:spacing w:val="-1"/>
        </w:rPr>
        <w:t>Faculty</w:t>
      </w:r>
      <w:r w:rsidRPr="004C62BB">
        <w:rPr>
          <w:i/>
          <w:spacing w:val="-8"/>
        </w:rPr>
        <w:t xml:space="preserve"> </w:t>
      </w:r>
      <w:r w:rsidRPr="004C62BB">
        <w:rPr>
          <w:i/>
          <w:spacing w:val="-1"/>
        </w:rPr>
        <w:t>Council</w:t>
      </w:r>
      <w:r w:rsidRPr="004C62BB">
        <w:rPr>
          <w:i/>
        </w:rPr>
        <w:t xml:space="preserve"> Minutes</w:t>
      </w:r>
      <w:r w:rsidRPr="004C62BB">
        <w:t xml:space="preserve">).   This </w:t>
      </w:r>
      <w:r w:rsidRPr="004C62BB">
        <w:rPr>
          <w:spacing w:val="-1"/>
        </w:rPr>
        <w:t>record</w:t>
      </w:r>
      <w:r w:rsidRPr="004C62BB">
        <w:t xml:space="preserve"> </w:t>
      </w:r>
      <w:r w:rsidRPr="004C62BB">
        <w:rPr>
          <w:spacing w:val="-1"/>
        </w:rPr>
        <w:t>summarizes</w:t>
      </w:r>
      <w:r w:rsidRPr="004C62BB">
        <w:t xml:space="preserve"> </w:t>
      </w:r>
      <w:r w:rsidRPr="004C62BB">
        <w:rPr>
          <w:spacing w:val="-1"/>
        </w:rPr>
        <w:t>items</w:t>
      </w:r>
      <w:r w:rsidRPr="004C62BB">
        <w:t xml:space="preserve"> </w:t>
      </w:r>
      <w:r w:rsidRPr="004C62BB">
        <w:rPr>
          <w:spacing w:val="-1"/>
        </w:rPr>
        <w:t>discussed</w:t>
      </w:r>
      <w:r w:rsidRPr="004C62BB">
        <w:t xml:space="preserve"> </w:t>
      </w:r>
      <w:r w:rsidRPr="004C62BB">
        <w:rPr>
          <w:spacing w:val="-1"/>
        </w:rPr>
        <w:t>at</w:t>
      </w:r>
      <w:r w:rsidRPr="004C62BB">
        <w:t xml:space="preserve"> the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meeting,</w:t>
      </w:r>
      <w:r w:rsidRPr="004C62BB">
        <w:rPr>
          <w:spacing w:val="81"/>
        </w:rPr>
        <w:t xml:space="preserve"> </w:t>
      </w:r>
      <w:r w:rsidRPr="004C62BB">
        <w:rPr>
          <w:spacing w:val="-1"/>
        </w:rPr>
        <w:t>legislative proposals,</w:t>
      </w:r>
      <w:r w:rsidRPr="004C62BB">
        <w:t xml:space="preserve"> </w:t>
      </w:r>
      <w:r w:rsidRPr="004C62BB">
        <w:rPr>
          <w:spacing w:val="-1"/>
        </w:rPr>
        <w:t>all</w:t>
      </w:r>
      <w:r w:rsidRPr="004C62BB">
        <w:t xml:space="preserve"> </w:t>
      </w:r>
      <w:r w:rsidRPr="004C62BB">
        <w:rPr>
          <w:spacing w:val="-1"/>
        </w:rPr>
        <w:t>action</w:t>
      </w:r>
      <w:r w:rsidRPr="004C62BB">
        <w:t xml:space="preserve"> </w:t>
      </w:r>
      <w:r w:rsidRPr="004C62BB">
        <w:rPr>
          <w:spacing w:val="-1"/>
        </w:rPr>
        <w:t>taken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forensic</w:t>
      </w:r>
      <w:r w:rsidRPr="004C62BB">
        <w:t xml:space="preserve"> business. 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record</w:t>
      </w:r>
      <w:r w:rsidRPr="004C62BB">
        <w:t xml:space="preserve"> </w:t>
      </w:r>
      <w:r w:rsidRPr="004C62BB">
        <w:rPr>
          <w:spacing w:val="-1"/>
        </w:rPr>
        <w:t>contains</w:t>
      </w:r>
      <w:r w:rsidRPr="004C62BB">
        <w:rPr>
          <w:spacing w:val="97"/>
        </w:rPr>
        <w:t xml:space="preserve"> </w:t>
      </w:r>
      <w:r w:rsidRPr="004C62BB">
        <w:rPr>
          <w:spacing w:val="-1"/>
        </w:rPr>
        <w:t>appended</w:t>
      </w:r>
      <w:r w:rsidRPr="004C62BB">
        <w:t xml:space="preserve"> </w:t>
      </w:r>
      <w:r w:rsidRPr="004C62BB">
        <w:rPr>
          <w:spacing w:val="-1"/>
        </w:rPr>
        <w:t>documents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reports</w:t>
      </w:r>
      <w:r w:rsidRPr="004C62BB">
        <w:t xml:space="preserve"> </w:t>
      </w:r>
      <w:r w:rsidRPr="004C62BB">
        <w:rPr>
          <w:spacing w:val="-1"/>
        </w:rPr>
        <w:t>as</w:t>
      </w:r>
      <w:r w:rsidRPr="004C62BB">
        <w:t xml:space="preserve"> </w:t>
      </w:r>
      <w:r w:rsidRPr="004C62BB">
        <w:rPr>
          <w:spacing w:val="-1"/>
        </w:rPr>
        <w:t>determined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Chair.</w:t>
      </w:r>
      <w:r w:rsidRPr="004C62BB">
        <w:t xml:space="preserve">   Copies of</w:t>
      </w:r>
      <w:r w:rsidRPr="004C62BB">
        <w:rPr>
          <w:spacing w:val="-1"/>
        </w:rPr>
        <w:t xml:space="preserve"> </w:t>
      </w:r>
      <w:r w:rsidRPr="004C62BB">
        <w:t>the</w:t>
      </w:r>
      <w:r w:rsidRPr="004C62BB">
        <w:rPr>
          <w:spacing w:val="1"/>
        </w:rPr>
        <w:t xml:space="preserve"> </w:t>
      </w:r>
      <w:r w:rsidRPr="004C62BB">
        <w:rPr>
          <w:i/>
          <w:spacing w:val="-1"/>
        </w:rPr>
        <w:t>Penn</w:t>
      </w:r>
      <w:r w:rsidRPr="004C62BB">
        <w:rPr>
          <w:i/>
        </w:rPr>
        <w:t xml:space="preserve"> State</w:t>
      </w:r>
      <w:r w:rsidRPr="004C62BB">
        <w:rPr>
          <w:i/>
          <w:spacing w:val="-1"/>
        </w:rPr>
        <w:t xml:space="preserve"> </w:t>
      </w:r>
      <w:proofErr w:type="spellStart"/>
      <w:r w:rsidRPr="004C62BB">
        <w:rPr>
          <w:i/>
          <w:spacing w:val="-1"/>
        </w:rPr>
        <w:t>Behrend</w:t>
      </w:r>
      <w:proofErr w:type="spellEnd"/>
      <w:r w:rsidR="00257204">
        <w:rPr>
          <w:i/>
        </w:rPr>
        <w:t xml:space="preserve"> </w:t>
      </w:r>
      <w:r w:rsidRPr="004C62BB">
        <w:rPr>
          <w:i/>
          <w:spacing w:val="-1"/>
        </w:rPr>
        <w:t>Faculty</w:t>
      </w:r>
      <w:r w:rsidRPr="004C62BB">
        <w:rPr>
          <w:i/>
          <w:spacing w:val="-8"/>
        </w:rPr>
        <w:t xml:space="preserve"> </w:t>
      </w:r>
      <w:r w:rsidRPr="004C62BB">
        <w:rPr>
          <w:i/>
          <w:spacing w:val="-1"/>
        </w:rPr>
        <w:t>Council</w:t>
      </w:r>
      <w:r w:rsidRPr="004C62BB">
        <w:rPr>
          <w:i/>
        </w:rPr>
        <w:t xml:space="preserve"> Minutes</w:t>
      </w:r>
      <w:r w:rsidRPr="004C62BB">
        <w:rPr>
          <w:spacing w:val="1"/>
        </w:rPr>
        <w:t xml:space="preserve"> </w:t>
      </w:r>
      <w:proofErr w:type="gramStart"/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distributed</w:t>
      </w:r>
      <w:r w:rsidRPr="004C62BB">
        <w:t xml:space="preserve"> to </w:t>
      </w:r>
      <w:r w:rsidRPr="004C62BB">
        <w:rPr>
          <w:spacing w:val="-1"/>
        </w:rPr>
        <w:t>each</w:t>
      </w:r>
      <w:r w:rsidRPr="004C62BB"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member,</w:t>
      </w:r>
      <w:r w:rsidRPr="004C62BB">
        <w:t xml:space="preserve"> </w:t>
      </w:r>
      <w:r w:rsidRPr="004C62BB">
        <w:rPr>
          <w:spacing w:val="-1"/>
        </w:rPr>
        <w:t>summarized</w:t>
      </w:r>
      <w:r w:rsidRPr="004C62BB">
        <w:t xml:space="preserve"> </w:t>
      </w:r>
      <w:r w:rsidRPr="004C62BB">
        <w:rPr>
          <w:spacing w:val="-1"/>
        </w:rPr>
        <w:t>briefly</w:t>
      </w:r>
      <w:r w:rsidRPr="004C62BB">
        <w:rPr>
          <w:spacing w:val="-8"/>
        </w:rPr>
        <w:t xml:space="preserve"> </w:t>
      </w:r>
      <w:r w:rsidRPr="004C62BB">
        <w:t>in the</w:t>
      </w:r>
      <w:r w:rsidRPr="004C62BB">
        <w:rPr>
          <w:spacing w:val="95"/>
        </w:rPr>
        <w:t xml:space="preserve"> </w:t>
      </w:r>
      <w:proofErr w:type="spellStart"/>
      <w:r w:rsidRPr="004C62BB">
        <w:rPr>
          <w:i/>
          <w:spacing w:val="-1"/>
        </w:rPr>
        <w:t>Behrend</w:t>
      </w:r>
      <w:proofErr w:type="spellEnd"/>
      <w:r w:rsidRPr="004C62BB">
        <w:rPr>
          <w:i/>
        </w:rPr>
        <w:t xml:space="preserve"> </w:t>
      </w:r>
      <w:r w:rsidRPr="004C62BB">
        <w:rPr>
          <w:i/>
          <w:spacing w:val="-1"/>
        </w:rPr>
        <w:t>Bulletin</w:t>
      </w:r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placed</w:t>
      </w:r>
      <w:r w:rsidRPr="004C62BB">
        <w:t xml:space="preserve"> on 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Council’s </w:t>
      </w:r>
      <w:r w:rsidR="00F326EE" w:rsidRPr="004C62BB">
        <w:t>w</w:t>
      </w:r>
      <w:r w:rsidRPr="004C62BB">
        <w:t xml:space="preserve">ebsite </w:t>
      </w:r>
      <w:r w:rsidRPr="004C62BB">
        <w:rPr>
          <w:spacing w:val="-1"/>
        </w:rPr>
        <w:t>within</w:t>
      </w:r>
      <w:r w:rsidRPr="004C62BB">
        <w:t xml:space="preserve"> two </w:t>
      </w:r>
      <w:r w:rsidRPr="004C62BB">
        <w:rPr>
          <w:spacing w:val="-1"/>
        </w:rPr>
        <w:t>weeks</w:t>
      </w:r>
      <w:r w:rsidRPr="004C62BB">
        <w:t xml:space="preserve"> of</w:t>
      </w:r>
      <w:r w:rsidRPr="004C62BB">
        <w:rPr>
          <w:spacing w:val="1"/>
        </w:rPr>
        <w:t xml:space="preserve"> </w:t>
      </w:r>
      <w:r w:rsidRPr="004C62BB">
        <w:rPr>
          <w:spacing w:val="-1"/>
        </w:rPr>
        <w:t>approval</w:t>
      </w:r>
      <w:r w:rsidRPr="004C62BB">
        <w:t xml:space="preserve"> of</w:t>
      </w:r>
      <w:r w:rsidRPr="004C62BB">
        <w:rPr>
          <w:spacing w:val="57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Council</w:t>
      </w:r>
      <w:proofErr w:type="gramEnd"/>
      <w:r w:rsidRPr="004C62BB">
        <w:t xml:space="preserve">.  Copies </w:t>
      </w:r>
      <w:proofErr w:type="gramStart"/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t>sent</w:t>
      </w:r>
      <w:proofErr w:type="gramEnd"/>
      <w:r w:rsidRPr="004C62BB">
        <w:t xml:space="preserve"> electronically to the</w:t>
      </w:r>
      <w:r w:rsidRPr="004C62BB">
        <w:rPr>
          <w:spacing w:val="-1"/>
        </w:rPr>
        <w:t xml:space="preserve"> Office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 xml:space="preserve">Chancellor </w:t>
      </w:r>
    </w:p>
    <w:p w14:paraId="1C7A3103" w14:textId="03BBC391" w:rsidR="0008710D" w:rsidRPr="004C62BB" w:rsidRDefault="0008710D" w:rsidP="007C21A4">
      <w:pPr>
        <w:pStyle w:val="Heading2"/>
      </w:pPr>
      <w:r w:rsidRPr="004C62BB">
        <w:lastRenderedPageBreak/>
        <w:t>Section 7</w:t>
      </w:r>
      <w:r w:rsidR="00236E18" w:rsidRPr="004C62BB">
        <w:t xml:space="preserve"> – </w:t>
      </w:r>
      <w:r w:rsidRPr="004C62BB">
        <w:t>Committee</w:t>
      </w:r>
      <w:r w:rsidRPr="004C62BB">
        <w:rPr>
          <w:spacing w:val="-2"/>
        </w:rPr>
        <w:t xml:space="preserve"> </w:t>
      </w:r>
      <w:r w:rsidRPr="004C62BB">
        <w:t>Records</w:t>
      </w:r>
    </w:p>
    <w:p w14:paraId="0354973B" w14:textId="0C86BAD9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617"/>
        <w:jc w:val="both"/>
        <w:rPr>
          <w:spacing w:val="-1"/>
        </w:rPr>
      </w:pPr>
      <w:r w:rsidRPr="004C62BB">
        <w:t>One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copy</w:t>
      </w:r>
      <w:r w:rsidRPr="004C62BB">
        <w:rPr>
          <w:spacing w:val="-8"/>
        </w:rPr>
        <w:t xml:space="preserve"> </w:t>
      </w:r>
      <w:r w:rsidRPr="004C62BB">
        <w:t xml:space="preserve">of </w:t>
      </w:r>
      <w:r w:rsidRPr="004C62BB">
        <w:rPr>
          <w:spacing w:val="-1"/>
        </w:rPr>
        <w:t>all</w:t>
      </w:r>
      <w:r w:rsidRPr="004C62BB">
        <w:t xml:space="preserve"> minutes, </w:t>
      </w:r>
      <w:r w:rsidRPr="004C62BB">
        <w:rPr>
          <w:spacing w:val="-1"/>
        </w:rPr>
        <w:t>memoranda,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documents</w:t>
      </w:r>
      <w:r w:rsidRPr="004C62BB">
        <w:t xml:space="preserve"> </w:t>
      </w:r>
      <w:r w:rsidRPr="004C62BB">
        <w:rPr>
          <w:spacing w:val="-1"/>
        </w:rPr>
        <w:t>generated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any</w:t>
      </w:r>
      <w:r w:rsidRPr="004C62BB">
        <w:rPr>
          <w:spacing w:val="-8"/>
        </w:rPr>
        <w:t xml:space="preserve"> </w:t>
      </w:r>
      <w:r w:rsidRPr="004C62BB">
        <w:t>Standing</w:t>
      </w:r>
      <w:r w:rsidRPr="004C62BB">
        <w:rPr>
          <w:spacing w:val="-3"/>
        </w:rPr>
        <w:t xml:space="preserve"> </w:t>
      </w:r>
      <w:r w:rsidRPr="004C62BB">
        <w:t>or</w:t>
      </w:r>
      <w:r w:rsidRPr="004C62BB">
        <w:rPr>
          <w:spacing w:val="1"/>
        </w:rPr>
        <w:t xml:space="preserve"> </w:t>
      </w:r>
      <w:r w:rsidRPr="004C62BB">
        <w:rPr>
          <w:i/>
          <w:iCs/>
        </w:rPr>
        <w:t xml:space="preserve">Ad </w:t>
      </w:r>
      <w:r w:rsidRPr="004C62BB">
        <w:rPr>
          <w:i/>
          <w:iCs/>
          <w:spacing w:val="-1"/>
        </w:rPr>
        <w:t>Hoc</w:t>
      </w:r>
      <w:r w:rsidRPr="004C62BB">
        <w:rPr>
          <w:i/>
          <w:iCs/>
          <w:spacing w:val="55"/>
        </w:rPr>
        <w:t xml:space="preserve"> </w:t>
      </w:r>
      <w:r w:rsidRPr="004C62BB">
        <w:rPr>
          <w:i/>
          <w:iCs/>
          <w:spacing w:val="-1"/>
        </w:rPr>
        <w:t>Committee</w:t>
      </w:r>
      <w:r w:rsidRPr="004C62BB">
        <w:rPr>
          <w:i/>
          <w:iCs/>
          <w:spacing w:val="-2"/>
        </w:rPr>
        <w:t xml:space="preserve"> </w:t>
      </w:r>
      <w:r w:rsidRPr="004C62BB">
        <w:t>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7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proofErr w:type="gramStart"/>
      <w:r w:rsidRPr="004C62BB">
        <w:t xml:space="preserve">is </w:t>
      </w:r>
      <w:r w:rsidRPr="004C62BB">
        <w:rPr>
          <w:spacing w:val="-1"/>
        </w:rPr>
        <w:t>forwarded</w:t>
      </w:r>
      <w:proofErr w:type="gramEnd"/>
      <w:r w:rsidRPr="004C62BB">
        <w:t xml:space="preserve"> to the</w:t>
      </w:r>
      <w:r w:rsidRPr="004C62BB">
        <w:rPr>
          <w:spacing w:val="-1"/>
        </w:rPr>
        <w:t xml:space="preserve"> Chair</w:t>
      </w:r>
      <w:r w:rsidRPr="004C62BB">
        <w:t xml:space="preserve"> </w:t>
      </w:r>
      <w:r w:rsidRPr="004C62BB">
        <w:rPr>
          <w:spacing w:val="-1"/>
        </w:rPr>
        <w:t>for placement</w:t>
      </w:r>
      <w:r w:rsidRPr="004C62BB">
        <w:t xml:space="preserve"> on the </w:t>
      </w:r>
      <w:proofErr w:type="spellStart"/>
      <w:r w:rsidRPr="004C62BB">
        <w:t>Behrend</w:t>
      </w:r>
      <w:proofErr w:type="spellEnd"/>
      <w:r w:rsidRPr="004C62BB">
        <w:t xml:space="preserve"> Faculty Senate website as</w:t>
      </w:r>
      <w:r w:rsidRPr="004C62BB">
        <w:rPr>
          <w:spacing w:val="-1"/>
        </w:rPr>
        <w:t xml:space="preserve"> mentioned in section 4 of Article VII of the Constitution.</w:t>
      </w:r>
    </w:p>
    <w:p w14:paraId="5F3A6E00" w14:textId="19E9B541" w:rsidR="0008710D" w:rsidRPr="004C62BB" w:rsidRDefault="0008710D" w:rsidP="007C21A4">
      <w:pPr>
        <w:pStyle w:val="Heading2"/>
      </w:pPr>
      <w:r w:rsidRPr="004C62BB">
        <w:t>Section 8</w:t>
      </w:r>
      <w:r w:rsidR="00236E18" w:rsidRPr="004C62BB">
        <w:t xml:space="preserve"> – </w:t>
      </w:r>
      <w:r w:rsidRPr="004C62BB">
        <w:t xml:space="preserve">Submission of </w:t>
      </w:r>
      <w:r w:rsidRPr="004C62BB">
        <w:rPr>
          <w:spacing w:val="-2"/>
        </w:rPr>
        <w:t>Items</w:t>
      </w:r>
    </w:p>
    <w:p w14:paraId="53775902" w14:textId="2494D116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119"/>
        <w:rPr>
          <w:spacing w:val="-1"/>
        </w:rPr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 may</w:t>
      </w:r>
      <w:r w:rsidRPr="004C62BB">
        <w:rPr>
          <w:spacing w:val="-8"/>
        </w:rPr>
        <w:t xml:space="preserve"> </w:t>
      </w:r>
      <w:r w:rsidRPr="004C62BB">
        <w:t xml:space="preserve">submit </w:t>
      </w:r>
      <w:r w:rsidRPr="004C62BB">
        <w:rPr>
          <w:spacing w:val="-1"/>
        </w:rPr>
        <w:t xml:space="preserve">legislative </w:t>
      </w:r>
      <w:r w:rsidRPr="004C62BB">
        <w:t xml:space="preserve">or </w:t>
      </w:r>
      <w:r w:rsidRPr="004C62BB">
        <w:rPr>
          <w:spacing w:val="-1"/>
        </w:rPr>
        <w:t>forensic</w:t>
      </w:r>
      <w:r w:rsidRPr="004C62BB">
        <w:t xml:space="preserve"> </w:t>
      </w:r>
      <w:r w:rsidRPr="004C62BB">
        <w:rPr>
          <w:spacing w:val="-1"/>
        </w:rPr>
        <w:t>items</w:t>
      </w:r>
      <w:r w:rsidRPr="004C62BB">
        <w:t xml:space="preserve"> to the</w:t>
      </w:r>
      <w:r w:rsidRPr="004C62BB">
        <w:rPr>
          <w:spacing w:val="3"/>
        </w:rPr>
        <w:t xml:space="preserve"> </w:t>
      </w:r>
      <w:r w:rsidRPr="004C62BB">
        <w:rPr>
          <w:spacing w:val="-1"/>
        </w:rPr>
        <w:t>Council</w:t>
      </w:r>
      <w:r w:rsidRPr="004C62BB">
        <w:rPr>
          <w:spacing w:val="71"/>
        </w:rPr>
        <w:t xml:space="preserve"> </w:t>
      </w:r>
      <w:r w:rsidRPr="004C62BB">
        <w:t>via the</w:t>
      </w:r>
      <w:r w:rsidRPr="004C62BB">
        <w:rPr>
          <w:spacing w:val="-1"/>
        </w:rPr>
        <w:t xml:space="preserve"> Chair.</w:t>
      </w:r>
    </w:p>
    <w:p w14:paraId="249E8F59" w14:textId="3D8F8423" w:rsidR="0008710D" w:rsidRPr="004C62BB" w:rsidRDefault="0008710D" w:rsidP="007C21A4">
      <w:pPr>
        <w:pStyle w:val="Heading2"/>
      </w:pPr>
      <w:r w:rsidRPr="004C62BB">
        <w:t>Section 9</w:t>
      </w:r>
      <w:r w:rsidR="00236E18" w:rsidRPr="004C62BB">
        <w:t xml:space="preserve"> – </w:t>
      </w:r>
      <w:r w:rsidRPr="004C62BB">
        <w:t>Submission of Dates</w:t>
      </w:r>
    </w:p>
    <w:p w14:paraId="5649D1DB" w14:textId="49938317" w:rsidR="0008710D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  <w:r w:rsidRPr="004C62BB">
        <w:t xml:space="preserve">All </w:t>
      </w:r>
      <w:r w:rsidRPr="004C62BB">
        <w:rPr>
          <w:spacing w:val="-1"/>
        </w:rPr>
        <w:t>legislative proposals</w:t>
      </w:r>
      <w:r w:rsidRPr="004C62BB">
        <w:t xml:space="preserve"> to </w:t>
      </w:r>
      <w:proofErr w:type="gramStart"/>
      <w:r w:rsidRPr="004C62BB">
        <w:t xml:space="preserve">be </w:t>
      </w:r>
      <w:r w:rsidRPr="004C62BB">
        <w:rPr>
          <w:spacing w:val="-1"/>
        </w:rPr>
        <w:t>brought</w:t>
      </w:r>
      <w:proofErr w:type="gramEnd"/>
      <w:r w:rsidRPr="004C62BB">
        <w:t xml:space="preserve"> </w:t>
      </w:r>
      <w:r w:rsidRPr="004C62BB">
        <w:rPr>
          <w:spacing w:val="-1"/>
        </w:rPr>
        <w:t xml:space="preserve">before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must be</w:t>
      </w:r>
      <w:r w:rsidRPr="004C62BB">
        <w:rPr>
          <w:spacing w:val="-1"/>
        </w:rPr>
        <w:t xml:space="preserve"> </w:t>
      </w:r>
      <w:r w:rsidRPr="004C62BB">
        <w:t xml:space="preserve">submitted </w:t>
      </w:r>
      <w:r w:rsidRPr="004C62BB">
        <w:rPr>
          <w:spacing w:val="-1"/>
        </w:rPr>
        <w:t>at</w:t>
      </w:r>
      <w:r w:rsidRPr="004C62BB">
        <w:t xml:space="preserve">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>ten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working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 xml:space="preserve">before </w:t>
      </w:r>
      <w:r w:rsidRPr="004C62BB">
        <w:t>a</w:t>
      </w:r>
      <w:r w:rsidRPr="004C62BB">
        <w:rPr>
          <w:spacing w:val="-1"/>
        </w:rPr>
        <w:t xml:space="preserve"> scheduled</w:t>
      </w:r>
      <w:r w:rsidRPr="004C62BB">
        <w:t xml:space="preserve"> Council </w:t>
      </w:r>
      <w:r w:rsidRPr="004C62BB">
        <w:rPr>
          <w:spacing w:val="-1"/>
        </w:rPr>
        <w:t>meeting.</w:t>
      </w:r>
    </w:p>
    <w:p w14:paraId="6904A309" w14:textId="09D60191" w:rsidR="0008710D" w:rsidRPr="004C62BB" w:rsidRDefault="0008710D" w:rsidP="007C21A4">
      <w:pPr>
        <w:pStyle w:val="Heading2"/>
      </w:pPr>
      <w:r w:rsidRPr="004C62BB">
        <w:t>Section 10</w:t>
      </w:r>
      <w:r w:rsidR="00236E18" w:rsidRPr="004C62BB">
        <w:t xml:space="preserve"> – </w:t>
      </w:r>
      <w:r w:rsidRPr="004C62BB">
        <w:t>Senator Caucus Procedures</w:t>
      </w:r>
    </w:p>
    <w:p w14:paraId="48ABCD41" w14:textId="71141EC1" w:rsidR="007C21A4" w:rsidRPr="007C21A4" w:rsidRDefault="0008710D" w:rsidP="007C21A4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University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Senator</w:t>
      </w:r>
      <w:r w:rsidRPr="004C62BB">
        <w:t xml:space="preserve"> </w:t>
      </w:r>
      <w:r w:rsidRPr="004C62BB">
        <w:rPr>
          <w:spacing w:val="-1"/>
        </w:rPr>
        <w:t>Caucus</w:t>
      </w:r>
      <w:r w:rsidRPr="004C62BB">
        <w:t xml:space="preserve"> </w:t>
      </w:r>
      <w:r w:rsidRPr="004C62BB">
        <w:rPr>
          <w:spacing w:val="-1"/>
        </w:rPr>
        <w:t>establishes</w:t>
      </w:r>
      <w:r w:rsidRPr="004C62BB">
        <w:t xml:space="preserve"> the</w:t>
      </w:r>
      <w:r w:rsidRPr="004C62BB">
        <w:rPr>
          <w:spacing w:val="-1"/>
        </w:rPr>
        <w:t xml:space="preserve"> procedures</w:t>
      </w:r>
      <w:r w:rsidRPr="004C62BB">
        <w:t xml:space="preserve"> and</w:t>
      </w:r>
      <w:r w:rsidRPr="004C62BB">
        <w:rPr>
          <w:spacing w:val="-1"/>
        </w:rPr>
        <w:t xml:space="preserve"> meeting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dates</w:t>
      </w:r>
      <w:r w:rsidRPr="004C62BB">
        <w:t xml:space="preserve"> </w:t>
      </w:r>
      <w:r w:rsidRPr="004C62BB">
        <w:rPr>
          <w:spacing w:val="-1"/>
        </w:rPr>
        <w:t xml:space="preserve">for </w:t>
      </w:r>
      <w:r w:rsidRPr="004C62BB">
        <w:t>the</w:t>
      </w:r>
      <w:r w:rsidRPr="004C62BB">
        <w:rPr>
          <w:spacing w:val="93"/>
        </w:rPr>
        <w:t xml:space="preserve"> </w:t>
      </w:r>
      <w:r w:rsidRPr="004C62BB">
        <w:rPr>
          <w:spacing w:val="-1"/>
        </w:rPr>
        <w:t>Caucus.</w:t>
      </w:r>
      <w:r w:rsidRPr="004C62BB">
        <w:t xml:space="preserve"> The</w:t>
      </w:r>
      <w:r w:rsidRPr="004C62BB">
        <w:rPr>
          <w:spacing w:val="-1"/>
        </w:rPr>
        <w:t xml:space="preserve"> Caucus</w:t>
      </w:r>
      <w:r w:rsidRPr="004C62BB">
        <w:t xml:space="preserve"> </w:t>
      </w:r>
      <w:r w:rsidRPr="004C62BB">
        <w:rPr>
          <w:spacing w:val="-1"/>
        </w:rPr>
        <w:t>meets</w:t>
      </w:r>
      <w:r w:rsidRPr="004C62BB">
        <w:t xml:space="preserve"> as </w:t>
      </w:r>
      <w:r w:rsidRPr="004C62BB">
        <w:rPr>
          <w:spacing w:val="-1"/>
        </w:rPr>
        <w:t>necessary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 xml:space="preserve">before </w:t>
      </w:r>
      <w:r w:rsidRPr="004C62BB">
        <w:t>a</w:t>
      </w:r>
      <w:r w:rsidRPr="004C62BB">
        <w:rPr>
          <w:spacing w:val="-1"/>
        </w:rPr>
        <w:t xml:space="preserve"> regularly</w:t>
      </w:r>
      <w:r w:rsidRPr="004C62BB">
        <w:rPr>
          <w:spacing w:val="-7"/>
        </w:rPr>
        <w:t xml:space="preserve"> </w:t>
      </w:r>
      <w:r w:rsidRPr="004C62BB">
        <w:rPr>
          <w:spacing w:val="-1"/>
        </w:rPr>
        <w:t>scheduled</w:t>
      </w:r>
      <w:r w:rsidRPr="004C62BB">
        <w:t xml:space="preserve"> </w:t>
      </w:r>
      <w:r w:rsidRPr="004C62BB">
        <w:rPr>
          <w:spacing w:val="-1"/>
        </w:rPr>
        <w:t>University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rPr>
          <w:spacing w:val="85"/>
        </w:rPr>
        <w:t xml:space="preserve"> </w:t>
      </w:r>
      <w:r w:rsidRPr="004C62BB">
        <w:rPr>
          <w:spacing w:val="-1"/>
        </w:rPr>
        <w:t>meeting.</w:t>
      </w:r>
      <w:r w:rsidRPr="004C62BB">
        <w:rPr>
          <w:spacing w:val="60"/>
        </w:rPr>
        <w:t xml:space="preserve"> </w:t>
      </w:r>
      <w:r w:rsidRPr="004C62BB">
        <w:rPr>
          <w:spacing w:val="-3"/>
        </w:rPr>
        <w:t>In</w:t>
      </w:r>
      <w:r w:rsidRPr="004C62BB">
        <w:t xml:space="preserve"> </w:t>
      </w:r>
      <w:r w:rsidRPr="004C62BB">
        <w:rPr>
          <w:spacing w:val="-1"/>
        </w:rPr>
        <w:t>addition,</w:t>
      </w:r>
      <w:r w:rsidRPr="004C62BB">
        <w:t xml:space="preserve"> at the </w:t>
      </w:r>
      <w:r w:rsidRPr="004C62BB">
        <w:rPr>
          <w:spacing w:val="-1"/>
        </w:rPr>
        <w:t>request</w:t>
      </w:r>
      <w:r w:rsidRPr="004C62BB">
        <w:t xml:space="preserve"> of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or </w:t>
      </w:r>
      <w:r w:rsidRPr="004C62BB">
        <w:rPr>
          <w:spacing w:val="-1"/>
        </w:rPr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University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rPr>
          <w:spacing w:val="85"/>
        </w:rPr>
        <w:t xml:space="preserve"> </w:t>
      </w:r>
      <w:r w:rsidRPr="004C62BB">
        <w:rPr>
          <w:spacing w:val="-1"/>
        </w:rPr>
        <w:t>Caucus,</w:t>
      </w:r>
      <w:r w:rsidRPr="004C62BB">
        <w:t xml:space="preserve"> the</w:t>
      </w:r>
      <w:r w:rsidRPr="004C62BB">
        <w:rPr>
          <w:spacing w:val="-1"/>
        </w:rPr>
        <w:t xml:space="preserve"> Caucus</w:t>
      </w:r>
      <w:r w:rsidRPr="004C62BB">
        <w:t xml:space="preserve"> </w:t>
      </w:r>
      <w:r w:rsidRPr="004C62BB">
        <w:rPr>
          <w:spacing w:val="-1"/>
        </w:rPr>
        <w:t>meets</w:t>
      </w:r>
      <w:r w:rsidRPr="004C62BB">
        <w:t xml:space="preserve"> prior to </w:t>
      </w:r>
      <w:r w:rsidRPr="004C62BB">
        <w:rPr>
          <w:spacing w:val="-1"/>
        </w:rPr>
        <w:t>University</w:t>
      </w:r>
      <w:r w:rsidRPr="004C62BB">
        <w:rPr>
          <w:spacing w:val="-7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meetings.</w:t>
      </w:r>
    </w:p>
    <w:p w14:paraId="29B989D1" w14:textId="77777777" w:rsidR="002D11FA" w:rsidRDefault="0008710D" w:rsidP="007C21A4">
      <w:pPr>
        <w:pStyle w:val="Heading2"/>
      </w:pPr>
      <w:r w:rsidRPr="007C21A4">
        <w:t>Section 11</w:t>
      </w:r>
      <w:r w:rsidR="00236E18" w:rsidRPr="007C21A4">
        <w:t xml:space="preserve"> – </w:t>
      </w:r>
      <w:r w:rsidRPr="007C21A4">
        <w:t>Procedures for Submitting a Proposal to the Committee on Curricular Affairs</w:t>
      </w:r>
      <w:r w:rsidR="004055AD" w:rsidRPr="007C21A4">
        <w:t xml:space="preserve"> </w:t>
      </w:r>
    </w:p>
    <w:p w14:paraId="1A2B4E0C" w14:textId="66496BCD" w:rsidR="007C21A4" w:rsidRPr="002D11FA" w:rsidRDefault="004055AD" w:rsidP="002D11FA">
      <w:pPr>
        <w:rPr>
          <w:spacing w:val="55"/>
          <w:u w:val="single"/>
        </w:rPr>
      </w:pPr>
      <w:proofErr w:type="gramStart"/>
      <w:r w:rsidRPr="002D11FA">
        <w:rPr>
          <w:u w:val="single"/>
        </w:rPr>
        <w:t>or</w:t>
      </w:r>
      <w:proofErr w:type="gramEnd"/>
      <w:r w:rsidRPr="002D11FA">
        <w:rPr>
          <w:u w:val="single"/>
        </w:rPr>
        <w:t xml:space="preserve"> Graduate Affairs Committee.</w:t>
      </w:r>
    </w:p>
    <w:p w14:paraId="33601A3E" w14:textId="15C7FC80" w:rsidR="0008710D" w:rsidRPr="002D11FA" w:rsidRDefault="0008710D" w:rsidP="002D11FA">
      <w:pPr>
        <w:pStyle w:val="BodyText"/>
        <w:kinsoku w:val="0"/>
        <w:overflowPunct w:val="0"/>
        <w:spacing w:line="246" w:lineRule="auto"/>
        <w:ind w:left="0" w:right="656"/>
        <w:rPr>
          <w:spacing w:val="-1"/>
        </w:rPr>
      </w:pPr>
      <w:r w:rsidRPr="004C62BB">
        <w:t>Submission of</w:t>
      </w:r>
      <w:r w:rsidRPr="004C62BB">
        <w:rPr>
          <w:spacing w:val="-1"/>
        </w:rPr>
        <w:t xml:space="preserve"> </w:t>
      </w:r>
      <w:r w:rsidR="004055AD" w:rsidRPr="004C62BB">
        <w:rPr>
          <w:spacing w:val="-1"/>
        </w:rPr>
        <w:t xml:space="preserve">undergraduate </w:t>
      </w:r>
      <w:r w:rsidRPr="004C62BB">
        <w:rPr>
          <w:spacing w:val="-1"/>
        </w:rPr>
        <w:t>course</w:t>
      </w:r>
      <w:r w:rsidRPr="004C62BB">
        <w:rPr>
          <w:spacing w:val="-2"/>
        </w:rPr>
        <w:t xml:space="preserve"> </w:t>
      </w:r>
      <w:r w:rsidRPr="004C62BB">
        <w:t xml:space="preserve">or </w:t>
      </w:r>
      <w:r w:rsidRPr="004C62BB">
        <w:rPr>
          <w:spacing w:val="-1"/>
        </w:rPr>
        <w:t>program</w:t>
      </w:r>
      <w:r w:rsidRPr="004C62BB">
        <w:t xml:space="preserve"> </w:t>
      </w:r>
      <w:r w:rsidRPr="004C62BB">
        <w:rPr>
          <w:spacing w:val="-1"/>
        </w:rPr>
        <w:t>proposals</w:t>
      </w:r>
      <w:r w:rsidRPr="004C62BB">
        <w:t xml:space="preserve"> to the </w:t>
      </w:r>
      <w:r w:rsidRPr="004C62BB">
        <w:rPr>
          <w:spacing w:val="-1"/>
        </w:rPr>
        <w:t>Curricular</w:t>
      </w:r>
      <w:r w:rsidRPr="004C62BB">
        <w:t xml:space="preserve"> </w:t>
      </w:r>
      <w:r w:rsidRPr="004C62BB">
        <w:rPr>
          <w:spacing w:val="-1"/>
        </w:rPr>
        <w:t>Affairs</w:t>
      </w:r>
      <w:r w:rsidRPr="004C62BB">
        <w:t xml:space="preserve"> Committee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follow</w:t>
      </w:r>
      <w:r w:rsidRPr="004C62BB">
        <w:t xml:space="preserve"> the</w:t>
      </w:r>
      <w:r w:rsidRPr="004C62BB">
        <w:rPr>
          <w:spacing w:val="55"/>
        </w:rPr>
        <w:t xml:space="preserve"> </w:t>
      </w:r>
      <w:r w:rsidRPr="004C62BB">
        <w:rPr>
          <w:spacing w:val="-1"/>
        </w:rPr>
        <w:t>Council-approved</w:t>
      </w:r>
      <w:r w:rsidRPr="004C62BB">
        <w:t xml:space="preserve"> </w:t>
      </w:r>
      <w:r w:rsidRPr="004C62BB">
        <w:rPr>
          <w:spacing w:val="-1"/>
        </w:rPr>
        <w:t>procedures</w:t>
      </w:r>
      <w:r w:rsidRPr="004C62BB">
        <w:t xml:space="preserve"> in the</w:t>
      </w:r>
      <w:r w:rsidRPr="004C62BB">
        <w:rPr>
          <w:spacing w:val="-1"/>
        </w:rPr>
        <w:t xml:space="preserve"> </w:t>
      </w:r>
      <w:r w:rsidRPr="004C62BB">
        <w:rPr>
          <w:i/>
          <w:u w:val="single"/>
        </w:rPr>
        <w:t>Guide</w:t>
      </w:r>
      <w:r w:rsidRPr="004C62BB">
        <w:rPr>
          <w:i/>
          <w:spacing w:val="-1"/>
          <w:u w:val="single"/>
        </w:rPr>
        <w:t xml:space="preserve"> </w:t>
      </w:r>
      <w:r w:rsidRPr="004C62BB">
        <w:rPr>
          <w:i/>
          <w:u w:val="single"/>
        </w:rPr>
        <w:t xml:space="preserve">to </w:t>
      </w:r>
      <w:r w:rsidR="00855770" w:rsidRPr="004C62BB">
        <w:rPr>
          <w:i/>
          <w:spacing w:val="-1"/>
          <w:u w:val="single"/>
        </w:rPr>
        <w:t>Behrend</w:t>
      </w:r>
      <w:r w:rsidR="00855770" w:rsidRPr="004C62BB">
        <w:rPr>
          <w:i/>
          <w:u w:val="single"/>
        </w:rPr>
        <w:t xml:space="preserve"> </w:t>
      </w:r>
      <w:r w:rsidR="00855770" w:rsidRPr="004C62BB">
        <w:rPr>
          <w:i/>
          <w:spacing w:val="-1"/>
          <w:u w:val="single"/>
        </w:rPr>
        <w:t xml:space="preserve">College </w:t>
      </w:r>
      <w:r w:rsidRPr="004C62BB">
        <w:rPr>
          <w:i/>
          <w:spacing w:val="-1"/>
          <w:u w:val="single"/>
        </w:rPr>
        <w:t>Curricular</w:t>
      </w:r>
      <w:r w:rsidRPr="004C62BB">
        <w:rPr>
          <w:i/>
          <w:spacing w:val="-2"/>
          <w:u w:val="single"/>
        </w:rPr>
        <w:t xml:space="preserve"> </w:t>
      </w:r>
      <w:r w:rsidRPr="004C62BB">
        <w:rPr>
          <w:i/>
          <w:spacing w:val="-1"/>
          <w:u w:val="single"/>
        </w:rPr>
        <w:t>Procedures</w:t>
      </w:r>
      <w:r w:rsidR="004055AD" w:rsidRPr="004C62BB">
        <w:rPr>
          <w:spacing w:val="-1"/>
          <w:u w:val="single"/>
        </w:rPr>
        <w:t xml:space="preserve">. Submission of graduate course or program proposals to the Graduate Affairs Committee follow the Council-approved procedures </w:t>
      </w:r>
      <w:r w:rsidR="003E6C65" w:rsidRPr="004C62BB">
        <w:rPr>
          <w:spacing w:val="-1"/>
          <w:u w:val="single"/>
        </w:rPr>
        <w:t>in the</w:t>
      </w:r>
      <w:r w:rsidR="004055AD" w:rsidRPr="004C62BB">
        <w:rPr>
          <w:spacing w:val="-1"/>
          <w:u w:val="single"/>
        </w:rPr>
        <w:t xml:space="preserve"> </w:t>
      </w:r>
      <w:r w:rsidR="004055AD" w:rsidRPr="004C62BB">
        <w:rPr>
          <w:i/>
          <w:spacing w:val="-1"/>
          <w:u w:val="single"/>
        </w:rPr>
        <w:t>Guide to Behrend College Graduate Curricular Procedures</w:t>
      </w:r>
      <w:r w:rsidRPr="004C62BB">
        <w:rPr>
          <w:spacing w:val="-1"/>
          <w:u w:val="single"/>
        </w:rPr>
        <w:t>.</w:t>
      </w:r>
    </w:p>
    <w:p w14:paraId="08DB7A0B" w14:textId="29321A52" w:rsidR="0008710D" w:rsidRPr="004C62BB" w:rsidRDefault="0008710D" w:rsidP="007C21A4">
      <w:pPr>
        <w:pStyle w:val="Heading2"/>
      </w:pPr>
      <w:r w:rsidRPr="004C62BB">
        <w:t>Section 12</w:t>
      </w:r>
      <w:r w:rsidR="00236E18" w:rsidRPr="004C62BB">
        <w:t xml:space="preserve"> – </w:t>
      </w:r>
      <w:r w:rsidRPr="004C62BB">
        <w:t>Committee</w:t>
      </w:r>
      <w:r w:rsidRPr="004C62BB">
        <w:rPr>
          <w:spacing w:val="-2"/>
        </w:rPr>
        <w:t xml:space="preserve"> </w:t>
      </w:r>
      <w:r w:rsidRPr="004C62BB">
        <w:t>Charges</w:t>
      </w:r>
    </w:p>
    <w:p w14:paraId="14AAEA3A" w14:textId="2C1F9CA0" w:rsidR="0008710D" w:rsidRPr="002D11FA" w:rsidRDefault="0008710D" w:rsidP="002D11FA">
      <w:pPr>
        <w:pStyle w:val="BodyText"/>
        <w:kinsoku w:val="0"/>
        <w:overflowPunct w:val="0"/>
        <w:spacing w:before="7"/>
        <w:ind w:left="0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prepare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charges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t xml:space="preserve">its </w:t>
      </w:r>
      <w:r w:rsidRPr="004C62BB">
        <w:rPr>
          <w:spacing w:val="-1"/>
        </w:rPr>
        <w:t>committees.</w:t>
      </w:r>
    </w:p>
    <w:p w14:paraId="7BE866C4" w14:textId="1DA121B1" w:rsidR="0008710D" w:rsidRPr="004C62BB" w:rsidRDefault="0008710D" w:rsidP="007C21A4">
      <w:pPr>
        <w:pStyle w:val="Heading2"/>
      </w:pPr>
      <w:r w:rsidRPr="004C62BB">
        <w:t>Section 13</w:t>
      </w:r>
      <w:r w:rsidR="00236E18" w:rsidRPr="004C62BB">
        <w:t xml:space="preserve"> – </w:t>
      </w:r>
      <w:r w:rsidRPr="004C62BB">
        <w:t>Committee</w:t>
      </w:r>
      <w:r w:rsidRPr="004C62BB">
        <w:rPr>
          <w:spacing w:val="-2"/>
        </w:rPr>
        <w:t xml:space="preserve"> </w:t>
      </w:r>
      <w:r w:rsidRPr="004C62BB">
        <w:t>Charges Proposed by</w:t>
      </w:r>
      <w:r w:rsidRPr="004C62BB">
        <w:rPr>
          <w:spacing w:val="-8"/>
        </w:rPr>
        <w:t xml:space="preserve"> </w:t>
      </w:r>
      <w:r w:rsidRPr="004C62BB">
        <w:t>a Committee</w:t>
      </w:r>
    </w:p>
    <w:p w14:paraId="1DBB7A25" w14:textId="77777777" w:rsidR="0008710D" w:rsidRPr="004C62BB" w:rsidRDefault="0008710D" w:rsidP="00257204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7"/>
        </w:rPr>
        <w:t xml:space="preserve"> </w:t>
      </w:r>
      <w:r w:rsidRPr="004C62BB">
        <w:t>Senate 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propose</w:t>
      </w:r>
      <w:r w:rsidRPr="004C62BB">
        <w:t xml:space="preserve"> a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Charge for 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committee.</w:t>
      </w:r>
      <w:r w:rsidRPr="004C62BB">
        <w:rPr>
          <w:spacing w:val="60"/>
        </w:rPr>
        <w:t xml:space="preserve"> </w:t>
      </w:r>
      <w:r w:rsidRPr="004C62BB">
        <w:rPr>
          <w:spacing w:val="-1"/>
        </w:rPr>
        <w:t>Proposals</w:t>
      </w:r>
      <w:r w:rsidRPr="004C62BB">
        <w:rPr>
          <w:spacing w:val="81"/>
        </w:rPr>
        <w:t xml:space="preserve"> </w:t>
      </w:r>
      <w:proofErr w:type="gramStart"/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directed</w:t>
      </w:r>
      <w:proofErr w:type="gramEnd"/>
      <w:r w:rsidRPr="004C62BB">
        <w:t xml:space="preserve"> to the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for</w:t>
      </w:r>
      <w:r w:rsidRPr="004C62BB">
        <w:t xml:space="preserve"> </w:t>
      </w:r>
      <w:r w:rsidRPr="004C62BB">
        <w:rPr>
          <w:spacing w:val="-1"/>
        </w:rPr>
        <w:t>Council’s</w:t>
      </w:r>
      <w:r w:rsidRPr="004C62BB">
        <w:t xml:space="preserve"> </w:t>
      </w:r>
      <w:r w:rsidRPr="004C62BB">
        <w:rPr>
          <w:spacing w:val="-1"/>
        </w:rPr>
        <w:t>consideration.</w:t>
      </w:r>
    </w:p>
    <w:p w14:paraId="71206CD0" w14:textId="77777777" w:rsidR="0008710D" w:rsidRPr="004C62BB" w:rsidRDefault="0008710D" w:rsidP="00933769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</w:p>
    <w:p w14:paraId="4D55A1C4" w14:textId="77777777" w:rsidR="00C84565" w:rsidRDefault="00C84565">
      <w:pPr>
        <w:widowControl/>
        <w:autoSpaceDE/>
        <w:autoSpaceDN/>
        <w:adjustRightInd/>
        <w:rPr>
          <w:spacing w:val="-2"/>
        </w:rPr>
      </w:pPr>
      <w:r>
        <w:br w:type="page"/>
      </w:r>
    </w:p>
    <w:p w14:paraId="5A78CD9C" w14:textId="083DFE68" w:rsidR="0008710D" w:rsidRPr="00D73DA2" w:rsidRDefault="0008710D" w:rsidP="00933769">
      <w:pPr>
        <w:pStyle w:val="Heading1"/>
        <w:rPr>
          <w:spacing w:val="22"/>
        </w:rPr>
      </w:pPr>
      <w:r w:rsidRPr="004C62BB">
        <w:lastRenderedPageBreak/>
        <w:t xml:space="preserve">ARTICLE </w:t>
      </w:r>
      <w:r w:rsidRPr="004C62BB">
        <w:rPr>
          <w:spacing w:val="-3"/>
        </w:rPr>
        <w:t>II</w:t>
      </w:r>
      <w:r w:rsidR="00D73DA2">
        <w:rPr>
          <w:spacing w:val="22"/>
        </w:rPr>
        <w:br/>
      </w:r>
      <w:r w:rsidRPr="004C62BB">
        <w:t>ELECTION</w:t>
      </w:r>
      <w:r w:rsidRPr="004C62BB">
        <w:rPr>
          <w:spacing w:val="-1"/>
        </w:rPr>
        <w:t xml:space="preserve"> PROCEDURES</w:t>
      </w:r>
    </w:p>
    <w:p w14:paraId="6774C39E" w14:textId="77777777" w:rsidR="0008710D" w:rsidRPr="004C62BB" w:rsidRDefault="0008710D" w:rsidP="0012786E">
      <w:pPr>
        <w:pStyle w:val="BodyText"/>
        <w:kinsoku w:val="0"/>
        <w:overflowPunct w:val="0"/>
        <w:spacing w:before="7"/>
        <w:ind w:left="0"/>
      </w:pPr>
    </w:p>
    <w:p w14:paraId="05817E76" w14:textId="77777777" w:rsidR="0008710D" w:rsidRPr="004C62BB" w:rsidRDefault="0008710D" w:rsidP="007C21A4">
      <w:pPr>
        <w:pStyle w:val="Heading2"/>
      </w:pPr>
      <w:r w:rsidRPr="004C62BB">
        <w:t>Section 1</w:t>
      </w:r>
    </w:p>
    <w:p w14:paraId="65C370C0" w14:textId="0D9ABB01" w:rsidR="0008710D" w:rsidRDefault="0008710D" w:rsidP="002D11FA">
      <w:pPr>
        <w:pStyle w:val="BodyText"/>
        <w:kinsoku w:val="0"/>
        <w:overflowPunct w:val="0"/>
        <w:spacing w:before="7" w:line="246" w:lineRule="auto"/>
        <w:ind w:left="0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Vice Chair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Penn </w:t>
      </w:r>
      <w:r w:rsidRPr="004C62BB">
        <w:rPr>
          <w:spacing w:val="-1"/>
        </w:rPr>
        <w:t>State</w:t>
      </w:r>
      <w:r w:rsidRPr="004C62BB">
        <w:t xml:space="preserve"> </w:t>
      </w:r>
      <w:proofErr w:type="spellStart"/>
      <w:r w:rsidRPr="004C62BB">
        <w:rPr>
          <w:spacing w:val="-1"/>
        </w:rPr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 xml:space="preserve">Senate oversee </w:t>
      </w:r>
      <w:r w:rsidRPr="004C62BB">
        <w:t xml:space="preserve">the </w:t>
      </w:r>
      <w:r w:rsidRPr="004C62BB">
        <w:rPr>
          <w:spacing w:val="-1"/>
        </w:rPr>
        <w:t>following</w:t>
      </w:r>
      <w:r w:rsidRPr="004C62BB">
        <w:rPr>
          <w:spacing w:val="75"/>
        </w:rPr>
        <w:t xml:space="preserve"> </w:t>
      </w:r>
      <w:r w:rsidRPr="004C62BB">
        <w:rPr>
          <w:spacing w:val="-1"/>
        </w:rPr>
        <w:t>elections:</w:t>
      </w:r>
    </w:p>
    <w:p w14:paraId="0404C6AC" w14:textId="77777777" w:rsidR="002D11FA" w:rsidRPr="002D11FA" w:rsidRDefault="002D11FA" w:rsidP="002D11FA">
      <w:pPr>
        <w:pStyle w:val="BodyText"/>
        <w:kinsoku w:val="0"/>
        <w:overflowPunct w:val="0"/>
        <w:spacing w:before="7" w:line="246" w:lineRule="auto"/>
        <w:ind w:left="0"/>
        <w:rPr>
          <w:spacing w:val="-1"/>
        </w:rPr>
      </w:pPr>
    </w:p>
    <w:p w14:paraId="15C971FC" w14:textId="77777777" w:rsidR="0008710D" w:rsidRPr="004C62BB" w:rsidRDefault="0008710D" w:rsidP="0012786E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1"/>
        </w:rPr>
      </w:pPr>
      <w:r w:rsidRPr="001D42D2">
        <w:rPr>
          <w:rStyle w:val="Heading3Char"/>
        </w:rPr>
        <w:t>Vice Chair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Senate.</w:t>
      </w:r>
    </w:p>
    <w:p w14:paraId="6C268A2A" w14:textId="77777777" w:rsidR="0008710D" w:rsidRPr="004C62BB" w:rsidRDefault="0008710D" w:rsidP="0012786E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Secretary</w:t>
      </w:r>
      <w:r w:rsidRPr="004C62BB">
        <w:rPr>
          <w:spacing w:val="-8"/>
        </w:rPr>
        <w:t xml:space="preserve"> </w:t>
      </w:r>
      <w:r w:rsidRPr="004C62BB">
        <w:t xml:space="preserve">of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Council.</w:t>
      </w:r>
    </w:p>
    <w:p w14:paraId="1D8F6140" w14:textId="77777777" w:rsidR="0008710D" w:rsidRPr="004C62BB" w:rsidRDefault="0008710D" w:rsidP="0012786E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proofErr w:type="spellStart"/>
      <w:r w:rsidRPr="001D42D2">
        <w:rPr>
          <w:rStyle w:val="Heading3Char"/>
        </w:rPr>
        <w:t>Ombuds</w:t>
      </w:r>
      <w:proofErr w:type="spellEnd"/>
      <w:r w:rsidRPr="001D42D2">
        <w:rPr>
          <w:rStyle w:val="Heading3Char"/>
        </w:rPr>
        <w:t xml:space="preserve"> and Alternate</w:t>
      </w:r>
      <w:r w:rsidRPr="004C62BB">
        <w:t xml:space="preserve"> </w:t>
      </w:r>
      <w:proofErr w:type="spellStart"/>
      <w:r w:rsidRPr="004C62BB">
        <w:t>Ombuds</w:t>
      </w:r>
      <w:proofErr w:type="spellEnd"/>
      <w:r w:rsidRPr="004C62BB">
        <w:rPr>
          <w:spacing w:val="-1"/>
        </w:rPr>
        <w:t>.</w:t>
      </w:r>
    </w:p>
    <w:p w14:paraId="20928E9F" w14:textId="77777777" w:rsidR="0008710D" w:rsidRPr="004C62BB" w:rsidRDefault="0008710D" w:rsidP="0012786E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Chairs of Faculty Council Committees</w:t>
      </w:r>
      <w:r w:rsidRPr="004C62BB">
        <w:rPr>
          <w:spacing w:val="-1"/>
        </w:rPr>
        <w:t>.</w:t>
      </w:r>
    </w:p>
    <w:p w14:paraId="31763058" w14:textId="77777777" w:rsidR="0008710D" w:rsidRPr="004C62BB" w:rsidRDefault="0008710D" w:rsidP="0012786E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University Faculty Senate Representative</w:t>
      </w:r>
      <w:r w:rsidRPr="004C62BB">
        <w:rPr>
          <w:spacing w:val="-1"/>
        </w:rPr>
        <w:t>(s).</w:t>
      </w:r>
    </w:p>
    <w:p w14:paraId="38CE04E3" w14:textId="2DC1FB1B" w:rsidR="0008710D" w:rsidRPr="002D11FA" w:rsidRDefault="0008710D" w:rsidP="002D11FA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 w:rsidRPr="001D42D2">
        <w:rPr>
          <w:rStyle w:val="Heading3Char"/>
        </w:rPr>
        <w:t>Part-Time Faculty Representatives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Organization.</w:t>
      </w:r>
    </w:p>
    <w:p w14:paraId="529E597F" w14:textId="77777777" w:rsidR="0008710D" w:rsidRPr="004C62BB" w:rsidRDefault="0008710D" w:rsidP="007C21A4">
      <w:pPr>
        <w:pStyle w:val="Heading2"/>
      </w:pPr>
      <w:r w:rsidRPr="004C62BB">
        <w:t>Section 2</w:t>
      </w:r>
    </w:p>
    <w:p w14:paraId="5F80779E" w14:textId="48DCEB90" w:rsidR="0008710D" w:rsidRPr="002D11FA" w:rsidRDefault="0008710D" w:rsidP="002D11FA">
      <w:pPr>
        <w:pStyle w:val="BodyText"/>
        <w:kinsoku w:val="0"/>
        <w:overflowPunct w:val="0"/>
        <w:spacing w:before="7" w:line="246" w:lineRule="auto"/>
        <w:ind w:left="0"/>
        <w:rPr>
          <w:spacing w:val="-1"/>
        </w:rPr>
      </w:pPr>
      <w:r w:rsidRPr="004C62BB">
        <w:t>Prior</w:t>
      </w:r>
      <w:r w:rsidRPr="004C62BB">
        <w:rPr>
          <w:spacing w:val="-1"/>
        </w:rPr>
        <w:t xml:space="preserve"> </w:t>
      </w:r>
      <w:r w:rsidRPr="004C62BB">
        <w:t>to January</w:t>
      </w:r>
      <w:r w:rsidRPr="004C62BB">
        <w:rPr>
          <w:spacing w:val="-8"/>
        </w:rPr>
        <w:t xml:space="preserve"> </w:t>
      </w:r>
      <w:r w:rsidRPr="004C62BB">
        <w:t>15 of</w:t>
      </w:r>
      <w:r w:rsidRPr="004C62BB">
        <w:rPr>
          <w:spacing w:val="-1"/>
        </w:rPr>
        <w:t xml:space="preserve"> each</w:t>
      </w:r>
      <w:r w:rsidRPr="004C62BB">
        <w:t xml:space="preserve"> </w:t>
      </w:r>
      <w:r w:rsidRPr="004C62BB">
        <w:rPr>
          <w:spacing w:val="-2"/>
        </w:rPr>
        <w:t>year,</w:t>
      </w:r>
      <w:r w:rsidRPr="004C62BB">
        <w:t xml:space="preserve">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shall</w:t>
      </w:r>
      <w:r w:rsidRPr="004C62BB">
        <w:t xml:space="preserve"> notify the </w:t>
      </w:r>
      <w:r w:rsidRPr="004C62BB">
        <w:rPr>
          <w:spacing w:val="-1"/>
        </w:rPr>
        <w:t>Penn</w:t>
      </w:r>
      <w:r w:rsidRPr="004C62BB">
        <w:t xml:space="preserve"> State</w:t>
      </w:r>
      <w:r w:rsidRPr="004C62BB">
        <w:rPr>
          <w:spacing w:val="-1"/>
        </w:rPr>
        <w:t xml:space="preserve"> </w:t>
      </w:r>
      <w:proofErr w:type="spellStart"/>
      <w:r w:rsidRPr="004C62BB">
        <w:rPr>
          <w:spacing w:val="-1"/>
        </w:rPr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of the</w:t>
      </w:r>
      <w:r w:rsidRPr="004C62BB">
        <w:rPr>
          <w:spacing w:val="49"/>
        </w:rPr>
        <w:t xml:space="preserve"> </w:t>
      </w:r>
      <w:r w:rsidRPr="004C62BB">
        <w:rPr>
          <w:spacing w:val="-1"/>
        </w:rPr>
        <w:t>elections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offices</w:t>
      </w:r>
      <w:r w:rsidRPr="004C62BB">
        <w:t xml:space="preserve"> of </w:t>
      </w:r>
      <w:r w:rsidRPr="004C62BB">
        <w:rPr>
          <w:spacing w:val="-1"/>
        </w:rPr>
        <w:t>Vice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Chair,</w:t>
      </w:r>
      <w:r w:rsidRPr="004C62BB">
        <w:t xml:space="preserve"> </w:t>
      </w:r>
      <w:r w:rsidRPr="004C62BB">
        <w:rPr>
          <w:spacing w:val="-2"/>
        </w:rPr>
        <w:t>Secretary,</w:t>
      </w:r>
      <w:r w:rsidRPr="004C62BB">
        <w:t xml:space="preserve"> University</w:t>
      </w:r>
      <w:r w:rsidRPr="004C62BB">
        <w:rPr>
          <w:spacing w:val="89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Representatives,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Part-Time</w:t>
      </w:r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Representatives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91"/>
        </w:rPr>
        <w:t xml:space="preserve"> </w:t>
      </w:r>
      <w:r w:rsidRPr="004C62BB">
        <w:t>Senate</w:t>
      </w:r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invites </w:t>
      </w:r>
      <w:r w:rsidRPr="004C62BB">
        <w:rPr>
          <w:spacing w:val="-1"/>
        </w:rPr>
        <w:t>written</w:t>
      </w:r>
      <w:r w:rsidRPr="004C62BB">
        <w:t xml:space="preserve"> </w:t>
      </w:r>
      <w:r w:rsidRPr="004C62BB">
        <w:rPr>
          <w:spacing w:val="-1"/>
        </w:rPr>
        <w:t>nominations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t>these</w:t>
      </w:r>
      <w:r w:rsidRPr="004C62BB">
        <w:rPr>
          <w:spacing w:val="-2"/>
        </w:rPr>
        <w:t xml:space="preserve"> </w:t>
      </w:r>
      <w:r w:rsidRPr="004C62BB">
        <w:t>positions.</w:t>
      </w:r>
      <w:r w:rsidRPr="004C62BB">
        <w:rPr>
          <w:spacing w:val="60"/>
        </w:rPr>
        <w:t xml:space="preserve"> </w:t>
      </w:r>
      <w:r w:rsidRPr="004C62BB">
        <w:rPr>
          <w:spacing w:val="-1"/>
        </w:rPr>
        <w:t>Nominations</w:t>
      </w:r>
      <w:r w:rsidRPr="004C62BB">
        <w:t xml:space="preserve"> must have</w:t>
      </w:r>
      <w:r w:rsidRPr="004C62BB">
        <w:rPr>
          <w:spacing w:val="-2"/>
        </w:rPr>
        <w:t xml:space="preserve"> </w:t>
      </w:r>
      <w:r w:rsidRPr="004C62BB">
        <w:t>the</w:t>
      </w:r>
      <w:r w:rsidRPr="004C62BB">
        <w:rPr>
          <w:spacing w:val="71"/>
        </w:rPr>
        <w:t xml:space="preserve"> </w:t>
      </w:r>
      <w:r w:rsidRPr="004C62BB">
        <w:rPr>
          <w:spacing w:val="-1"/>
        </w:rPr>
        <w:t>written</w:t>
      </w:r>
      <w:r w:rsidRPr="004C62BB">
        <w:t xml:space="preserve"> </w:t>
      </w:r>
      <w:r w:rsidRPr="004C62BB">
        <w:rPr>
          <w:spacing w:val="-1"/>
        </w:rPr>
        <w:t>consent</w:t>
      </w:r>
      <w:r w:rsidRPr="004C62BB">
        <w:t xml:space="preserve"> of the</w:t>
      </w:r>
      <w:r w:rsidRPr="004C62BB">
        <w:rPr>
          <w:spacing w:val="-1"/>
        </w:rPr>
        <w:t xml:space="preserve"> nominee.</w:t>
      </w:r>
    </w:p>
    <w:p w14:paraId="5E79DA96" w14:textId="77777777" w:rsidR="0008710D" w:rsidRPr="004C62BB" w:rsidRDefault="0008710D" w:rsidP="007C21A4">
      <w:pPr>
        <w:pStyle w:val="Heading2"/>
      </w:pPr>
      <w:r w:rsidRPr="004C62BB">
        <w:t>Section 3</w:t>
      </w:r>
    </w:p>
    <w:p w14:paraId="03BC863D" w14:textId="632E6D6E" w:rsidR="0008710D" w:rsidRPr="004C62BB" w:rsidRDefault="0008710D" w:rsidP="002D11FA">
      <w:pPr>
        <w:pStyle w:val="BodyText"/>
        <w:kinsoku w:val="0"/>
        <w:overflowPunct w:val="0"/>
        <w:spacing w:before="7" w:line="246" w:lineRule="auto"/>
        <w:ind w:left="0"/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distributes</w:t>
      </w:r>
      <w:r w:rsidRPr="004C62BB">
        <w:t xml:space="preserve"> a </w:t>
      </w:r>
      <w:r w:rsidR="00F326EE" w:rsidRPr="004C62BB">
        <w:t xml:space="preserve">secret, secure </w:t>
      </w:r>
      <w:r w:rsidRPr="004C62BB">
        <w:rPr>
          <w:spacing w:val="-1"/>
        </w:rPr>
        <w:t>ballot</w:t>
      </w:r>
      <w:r w:rsidRPr="004C62BB">
        <w:t xml:space="preserve"> with the slate</w:t>
      </w:r>
      <w:r w:rsidRPr="004C62BB">
        <w:rPr>
          <w:spacing w:val="-2"/>
        </w:rPr>
        <w:t xml:space="preserve"> </w:t>
      </w:r>
      <w:r w:rsidRPr="004C62BB">
        <w:t xml:space="preserve">of </w:t>
      </w:r>
      <w:r w:rsidRPr="004C62BB">
        <w:rPr>
          <w:spacing w:val="-1"/>
        </w:rPr>
        <w:t>candidates</w:t>
      </w:r>
      <w:r w:rsidRPr="004C62BB">
        <w:t xml:space="preserve"> for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Vice-Chair,</w:t>
      </w:r>
      <w:r w:rsidRPr="004C62BB">
        <w:t xml:space="preserve"> </w:t>
      </w:r>
      <w:r w:rsidRPr="004C62BB">
        <w:rPr>
          <w:spacing w:val="-2"/>
        </w:rPr>
        <w:t>Secretary,</w:t>
      </w:r>
      <w:r w:rsidRPr="004C62BB">
        <w:t xml:space="preserve"> </w:t>
      </w:r>
      <w:r w:rsidRPr="004C62BB">
        <w:rPr>
          <w:spacing w:val="-1"/>
        </w:rPr>
        <w:t>University</w:t>
      </w:r>
      <w:r w:rsidRPr="004C62BB">
        <w:rPr>
          <w:spacing w:val="-7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Senate</w:t>
      </w:r>
      <w:r w:rsidRPr="004C62BB">
        <w:t xml:space="preserve"> </w:t>
      </w:r>
      <w:r w:rsidRPr="004C62BB">
        <w:rPr>
          <w:spacing w:val="-1"/>
        </w:rPr>
        <w:t>Representatives,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Part-Time </w:t>
      </w:r>
      <w:r w:rsidRPr="004C62BB">
        <w:rPr>
          <w:spacing w:val="-1"/>
        </w:rPr>
        <w:t>Faculty</w:t>
      </w:r>
      <w:r w:rsidRPr="004C62BB">
        <w:rPr>
          <w:spacing w:val="99"/>
        </w:rPr>
        <w:t xml:space="preserve"> </w:t>
      </w:r>
      <w:r w:rsidRPr="004C62BB">
        <w:rPr>
          <w:spacing w:val="-1"/>
        </w:rPr>
        <w:t>Representatives</w:t>
      </w:r>
      <w:r w:rsidRPr="004C62BB">
        <w:t xml:space="preserve">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 to the</w:t>
      </w:r>
      <w:r w:rsidRPr="004C62BB">
        <w:rPr>
          <w:spacing w:val="-1"/>
        </w:rPr>
        <w:t xml:space="preserve"> appropriate</w:t>
      </w:r>
      <w:r w:rsidRPr="004C62BB">
        <w:t xml:space="preserve"> </w:t>
      </w:r>
      <w:r w:rsidRPr="004C62BB">
        <w:rPr>
          <w:spacing w:val="-1"/>
        </w:rPr>
        <w:t>electorates</w:t>
      </w:r>
      <w:r w:rsidRPr="004C62BB">
        <w:t xml:space="preserve"> </w:t>
      </w:r>
      <w:r w:rsidRPr="004C62BB">
        <w:rPr>
          <w:spacing w:val="-1"/>
        </w:rPr>
        <w:t>prior</w:t>
      </w:r>
      <w:r w:rsidRPr="004C62BB">
        <w:t xml:space="preserve"> to January</w:t>
      </w:r>
      <w:r w:rsidRPr="004C62BB">
        <w:rPr>
          <w:spacing w:val="-8"/>
        </w:rPr>
        <w:t xml:space="preserve"> </w:t>
      </w:r>
      <w:r w:rsidRPr="004C62BB">
        <w:t>31.</w:t>
      </w:r>
      <w:r w:rsidRPr="004C62BB">
        <w:rPr>
          <w:spacing w:val="73"/>
        </w:rPr>
        <w:t xml:space="preserve"> </w:t>
      </w:r>
      <w:r w:rsidRPr="004C62BB">
        <w:rPr>
          <w:spacing w:val="-1"/>
        </w:rPr>
        <w:t>Votes</w:t>
      </w:r>
      <w:r w:rsidRPr="004C62BB">
        <w:t xml:space="preserve"> </w:t>
      </w:r>
      <w:proofErr w:type="gramStart"/>
      <w:r w:rsidRPr="004C62BB">
        <w:rPr>
          <w:spacing w:val="-1"/>
        </w:rPr>
        <w:t>are accepted</w:t>
      </w:r>
      <w:proofErr w:type="gramEnd"/>
      <w:r w:rsidRPr="004C62BB">
        <w:t xml:space="preserve"> </w:t>
      </w:r>
      <w:r w:rsidRPr="004C62BB">
        <w:rPr>
          <w:spacing w:val="-1"/>
        </w:rPr>
        <w:t>for seven</w:t>
      </w:r>
      <w:r w:rsidRPr="004C62BB">
        <w:t xml:space="preserve"> </w:t>
      </w:r>
      <w:r w:rsidRPr="004C62BB">
        <w:rPr>
          <w:spacing w:val="-1"/>
        </w:rPr>
        <w:t>calendar</w:t>
      </w:r>
      <w:r w:rsidRPr="004C62BB"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>after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which</w:t>
      </w:r>
      <w:r w:rsidRPr="004C62BB">
        <w:t xml:space="preserve"> voting</w:t>
      </w:r>
      <w:r w:rsidRPr="004C62BB">
        <w:rPr>
          <w:spacing w:val="-3"/>
        </w:rPr>
        <w:t xml:space="preserve"> </w:t>
      </w:r>
      <w:r w:rsidRPr="004C62BB">
        <w:t>is closed.</w:t>
      </w:r>
    </w:p>
    <w:p w14:paraId="727680B0" w14:textId="77777777" w:rsidR="0008710D" w:rsidRPr="004C62BB" w:rsidRDefault="0008710D" w:rsidP="007C21A4">
      <w:pPr>
        <w:pStyle w:val="Heading2"/>
      </w:pPr>
      <w:r w:rsidRPr="004C62BB">
        <w:t>Section 4</w:t>
      </w:r>
    </w:p>
    <w:p w14:paraId="2B028412" w14:textId="62A01D04" w:rsidR="0008710D" w:rsidRPr="002D11FA" w:rsidRDefault="0008710D" w:rsidP="002D11FA">
      <w:pPr>
        <w:pStyle w:val="BodyText"/>
        <w:kinsoku w:val="0"/>
        <w:overflowPunct w:val="0"/>
        <w:spacing w:before="7" w:line="246" w:lineRule="auto"/>
        <w:ind w:left="0"/>
        <w:rPr>
          <w:spacing w:val="-1"/>
        </w:rPr>
      </w:pPr>
      <w:r w:rsidRPr="004C62BB">
        <w:t>Prior</w:t>
      </w:r>
      <w:r w:rsidRPr="004C62BB">
        <w:rPr>
          <w:spacing w:val="-1"/>
        </w:rPr>
        <w:t xml:space="preserve"> </w:t>
      </w:r>
      <w:r w:rsidRPr="004C62BB">
        <w:t xml:space="preserve">to </w:t>
      </w:r>
      <w:r w:rsidRPr="004C62BB">
        <w:rPr>
          <w:spacing w:val="-1"/>
        </w:rPr>
        <w:t>February</w:t>
      </w:r>
      <w:r w:rsidRPr="004C62BB">
        <w:rPr>
          <w:spacing w:val="-8"/>
        </w:rPr>
        <w:t xml:space="preserve"> </w:t>
      </w:r>
      <w:r w:rsidRPr="004C62BB">
        <w:t>28 of</w:t>
      </w:r>
      <w:r w:rsidRPr="004C62BB">
        <w:rPr>
          <w:spacing w:val="-1"/>
        </w:rPr>
        <w:t xml:space="preserve"> each</w:t>
      </w:r>
      <w:r w:rsidRPr="004C62BB">
        <w:t xml:space="preserve"> </w:t>
      </w:r>
      <w:r w:rsidRPr="004C62BB">
        <w:rPr>
          <w:spacing w:val="-2"/>
        </w:rPr>
        <w:t>year,</w:t>
      </w:r>
      <w:r w:rsidRPr="004C62BB">
        <w:t xml:space="preserve">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notifies</w:t>
      </w:r>
      <w:r w:rsidRPr="004C62BB">
        <w:t xml:space="preserve"> the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elections</w:t>
      </w:r>
      <w:r w:rsidRPr="004C62BB">
        <w:t xml:space="preserve"> for</w:t>
      </w:r>
      <w:r w:rsidRPr="004C62BB">
        <w:rPr>
          <w:spacing w:val="-2"/>
        </w:rPr>
        <w:t xml:space="preserve"> </w:t>
      </w:r>
      <w:proofErr w:type="spellStart"/>
      <w:r w:rsidRPr="004C62BB">
        <w:t>Ombuds</w:t>
      </w:r>
      <w:proofErr w:type="spellEnd"/>
      <w:r w:rsidRPr="004C62BB">
        <w:rPr>
          <w:spacing w:val="-1"/>
        </w:rPr>
        <w:t>,</w:t>
      </w:r>
      <w:r w:rsidRPr="004C62BB">
        <w:rPr>
          <w:spacing w:val="69"/>
        </w:rPr>
        <w:t xml:space="preserve"> </w:t>
      </w:r>
      <w:r w:rsidRPr="004C62BB">
        <w:rPr>
          <w:spacing w:val="-1"/>
        </w:rPr>
        <w:t>Alternate</w:t>
      </w:r>
      <w:r w:rsidRPr="004C62BB">
        <w:t xml:space="preserve"> </w:t>
      </w:r>
      <w:proofErr w:type="spellStart"/>
      <w:r w:rsidRPr="004C62BB">
        <w:t>Ombuds</w:t>
      </w:r>
      <w:proofErr w:type="spellEnd"/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 </w:t>
      </w:r>
      <w:r w:rsidRPr="004C62BB">
        <w:rPr>
          <w:spacing w:val="-1"/>
        </w:rPr>
        <w:t>Chairs</w:t>
      </w:r>
      <w:r w:rsidRPr="004C62BB">
        <w:t xml:space="preserve"> of</w:t>
      </w:r>
      <w:r w:rsidRPr="004C62BB">
        <w:rPr>
          <w:spacing w:val="-1"/>
        </w:rPr>
        <w:t xml:space="preserve"> Council</w:t>
      </w:r>
      <w:r w:rsidRPr="004C62BB">
        <w:t xml:space="preserve"> </w:t>
      </w:r>
      <w:r w:rsidRPr="004C62BB">
        <w:rPr>
          <w:spacing w:val="-1"/>
        </w:rPr>
        <w:t>Committees,</w:t>
      </w:r>
      <w:r w:rsidRPr="004C62BB">
        <w:t xml:space="preserve"> inviting</w:t>
      </w:r>
      <w:r w:rsidRPr="004C62BB">
        <w:rPr>
          <w:spacing w:val="-2"/>
        </w:rPr>
        <w:t xml:space="preserve"> </w:t>
      </w:r>
      <w:r w:rsidRPr="004C62BB">
        <w:t xml:space="preserve">written </w:t>
      </w:r>
      <w:r w:rsidRPr="004C62BB">
        <w:rPr>
          <w:spacing w:val="-1"/>
        </w:rPr>
        <w:t>nominations</w:t>
      </w:r>
      <w:r w:rsidRPr="004C62BB">
        <w:t xml:space="preserve"> for</w:t>
      </w:r>
      <w:r w:rsidRPr="004C62BB">
        <w:rPr>
          <w:spacing w:val="95"/>
        </w:rPr>
        <w:t xml:space="preserve"> </w:t>
      </w:r>
      <w:r w:rsidRPr="004C62BB">
        <w:t>these</w:t>
      </w:r>
      <w:r w:rsidRPr="004C62BB">
        <w:rPr>
          <w:spacing w:val="-2"/>
        </w:rPr>
        <w:t xml:space="preserve"> </w:t>
      </w:r>
      <w:r w:rsidRPr="004C62BB">
        <w:t xml:space="preserve">positions.  </w:t>
      </w:r>
      <w:r w:rsidRPr="004C62BB">
        <w:rPr>
          <w:spacing w:val="-1"/>
        </w:rPr>
        <w:t>Nominations</w:t>
      </w:r>
      <w:r w:rsidRPr="004C62BB">
        <w:t xml:space="preserve"> must have</w:t>
      </w:r>
      <w:r w:rsidRPr="004C62BB">
        <w:rPr>
          <w:spacing w:val="-2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written</w:t>
      </w:r>
      <w:r w:rsidRPr="004C62BB">
        <w:t xml:space="preserve"> </w:t>
      </w:r>
      <w:r w:rsidRPr="004C62BB">
        <w:rPr>
          <w:spacing w:val="-1"/>
        </w:rPr>
        <w:t>consent (including electronic)</w:t>
      </w:r>
      <w:r w:rsidRPr="004C62BB">
        <w:t xml:space="preserve"> of the</w:t>
      </w:r>
      <w:r w:rsidRPr="004C62BB">
        <w:rPr>
          <w:spacing w:val="-1"/>
        </w:rPr>
        <w:t xml:space="preserve"> nominee. Nominees</w:t>
      </w:r>
      <w:r w:rsidRPr="004C62BB">
        <w:t xml:space="preserve"> for</w:t>
      </w:r>
      <w:r w:rsidRPr="004C62BB">
        <w:rPr>
          <w:spacing w:val="65"/>
        </w:rPr>
        <w:t xml:space="preserve"> </w:t>
      </w:r>
      <w:r w:rsidRPr="004C62BB">
        <w:t>standing</w:t>
      </w:r>
      <w:r w:rsidRPr="004C62BB">
        <w:rPr>
          <w:spacing w:val="-3"/>
        </w:rPr>
        <w:t xml:space="preserve"> </w:t>
      </w:r>
      <w:r w:rsidRPr="004C62BB">
        <w:rPr>
          <w:spacing w:val="-1"/>
        </w:rPr>
        <w:t>committee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chairs</w:t>
      </w:r>
      <w:r w:rsidRPr="004C62BB">
        <w:t xml:space="preserve"> </w:t>
      </w:r>
      <w:r w:rsidRPr="004C62BB">
        <w:rPr>
          <w:spacing w:val="-1"/>
        </w:rPr>
        <w:t>are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 xml:space="preserve">eligible </w:t>
      </w:r>
      <w:r w:rsidRPr="004C62BB">
        <w:t>only</w:t>
      </w:r>
      <w:r w:rsidRPr="004C62BB">
        <w:rPr>
          <w:spacing w:val="-7"/>
        </w:rPr>
        <w:t xml:space="preserve"> </w:t>
      </w:r>
      <w:r w:rsidRPr="004C62BB">
        <w:t xml:space="preserve">if </w:t>
      </w:r>
      <w:proofErr w:type="gramStart"/>
      <w:r w:rsidRPr="004C62BB">
        <w:rPr>
          <w:spacing w:val="-1"/>
        </w:rPr>
        <w:t>they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have been</w:t>
      </w:r>
      <w:r w:rsidRPr="004C62BB">
        <w:t xml:space="preserve"> </w:t>
      </w:r>
      <w:r w:rsidRPr="004C62BB">
        <w:rPr>
          <w:spacing w:val="-1"/>
        </w:rPr>
        <w:t>elected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their</w:t>
      </w:r>
      <w:r w:rsidRPr="004C62BB">
        <w:rPr>
          <w:spacing w:val="-1"/>
        </w:rPr>
        <w:t xml:space="preserve"> School</w:t>
      </w:r>
      <w:r w:rsidRPr="004C62BB">
        <w:t xml:space="preserve"> to that</w:t>
      </w:r>
      <w:r w:rsidRPr="004C62BB">
        <w:rPr>
          <w:spacing w:val="71"/>
        </w:rPr>
        <w:t xml:space="preserve"> </w:t>
      </w:r>
      <w:r w:rsidRPr="004C62BB">
        <w:rPr>
          <w:spacing w:val="-1"/>
        </w:rPr>
        <w:t>committee</w:t>
      </w:r>
      <w:proofErr w:type="gramEnd"/>
      <w:r w:rsidRPr="004C62BB">
        <w:rPr>
          <w:spacing w:val="-1"/>
        </w:rPr>
        <w:t>.</w:t>
      </w:r>
      <w:r w:rsidRPr="004C62BB">
        <w:t xml:space="preserve">  </w:t>
      </w:r>
      <w:r w:rsidRPr="004C62BB">
        <w:rPr>
          <w:spacing w:val="-1"/>
        </w:rPr>
        <w:t>Nominees</w:t>
      </w:r>
      <w:r w:rsidRPr="004C62BB">
        <w:t xml:space="preserve"> for</w:t>
      </w:r>
      <w:r w:rsidRPr="004C62BB">
        <w:rPr>
          <w:spacing w:val="-2"/>
        </w:rPr>
        <w:t xml:space="preserve"> </w:t>
      </w:r>
      <w:proofErr w:type="spellStart"/>
      <w:r w:rsidRPr="004C62BB">
        <w:t>Ombuds</w:t>
      </w:r>
      <w:proofErr w:type="spellEnd"/>
      <w:r w:rsidRPr="004C62BB">
        <w:t xml:space="preserve"> should exclude members of</w:t>
      </w:r>
      <w:r w:rsidRPr="004C62BB">
        <w:rPr>
          <w:spacing w:val="-2"/>
        </w:rPr>
        <w:t xml:space="preserve"> </w:t>
      </w:r>
      <w:r w:rsidRPr="004C62BB">
        <w:t xml:space="preserve">Promotion </w:t>
      </w:r>
      <w:r w:rsidRPr="004C62BB">
        <w:rPr>
          <w:spacing w:val="-1"/>
        </w:rPr>
        <w:t>and</w:t>
      </w:r>
      <w:r w:rsidRPr="004C62BB">
        <w:t xml:space="preserve"> </w:t>
      </w:r>
      <w:r w:rsidRPr="004C62BB">
        <w:rPr>
          <w:spacing w:val="-1"/>
        </w:rPr>
        <w:t>Tenure</w:t>
      </w:r>
      <w:r w:rsidRPr="004C62BB">
        <w:rPr>
          <w:spacing w:val="55"/>
        </w:rPr>
        <w:t xml:space="preserve"> </w:t>
      </w:r>
      <w:r w:rsidRPr="004C62BB">
        <w:rPr>
          <w:spacing w:val="-1"/>
        </w:rPr>
        <w:t>Committees.</w:t>
      </w:r>
    </w:p>
    <w:p w14:paraId="1A918267" w14:textId="77777777" w:rsidR="0008710D" w:rsidRPr="004C62BB" w:rsidRDefault="0008710D" w:rsidP="007C21A4">
      <w:pPr>
        <w:pStyle w:val="Heading2"/>
      </w:pPr>
      <w:r w:rsidRPr="004C62BB">
        <w:t>Section 5</w:t>
      </w:r>
    </w:p>
    <w:p w14:paraId="6CA62114" w14:textId="73E7BBE9" w:rsidR="0008710D" w:rsidRPr="002D11FA" w:rsidRDefault="0008710D" w:rsidP="002D11FA">
      <w:pPr>
        <w:pStyle w:val="BodyText"/>
        <w:kinsoku w:val="0"/>
        <w:overflowPunct w:val="0"/>
        <w:spacing w:before="7" w:line="246" w:lineRule="auto"/>
        <w:ind w:left="0" w:right="110"/>
        <w:rPr>
          <w:spacing w:val="-1"/>
        </w:rPr>
      </w:pPr>
      <w:r w:rsidRPr="004C62BB">
        <w:t>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distributes</w:t>
      </w:r>
      <w:r w:rsidRPr="004C62BB">
        <w:t xml:space="preserve"> a </w:t>
      </w:r>
      <w:r w:rsidR="00F326EE" w:rsidRPr="004C62BB">
        <w:t xml:space="preserve">secret, secure </w:t>
      </w:r>
      <w:r w:rsidRPr="004C62BB">
        <w:rPr>
          <w:spacing w:val="-1"/>
        </w:rPr>
        <w:t>ballot</w:t>
      </w:r>
      <w:r w:rsidRPr="004C62BB">
        <w:t xml:space="preserve"> with the slate</w:t>
      </w:r>
      <w:r w:rsidRPr="004C62BB">
        <w:rPr>
          <w:spacing w:val="-2"/>
        </w:rPr>
        <w:t xml:space="preserve"> </w:t>
      </w:r>
      <w:r w:rsidRPr="004C62BB">
        <w:t xml:space="preserve">of </w:t>
      </w:r>
      <w:r w:rsidRPr="004C62BB">
        <w:rPr>
          <w:spacing w:val="-1"/>
        </w:rPr>
        <w:t>candidates</w:t>
      </w:r>
      <w:r w:rsidRPr="004C62BB">
        <w:t xml:space="preserve"> for</w:t>
      </w:r>
      <w:r w:rsidRPr="004C62BB">
        <w:rPr>
          <w:spacing w:val="-2"/>
        </w:rPr>
        <w:t xml:space="preserve"> </w:t>
      </w:r>
      <w:proofErr w:type="spellStart"/>
      <w:r w:rsidRPr="004C62BB">
        <w:t>Ombuds</w:t>
      </w:r>
      <w:proofErr w:type="spellEnd"/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Alternate</w:t>
      </w:r>
      <w:r w:rsidRPr="004C62BB">
        <w:rPr>
          <w:spacing w:val="79"/>
        </w:rPr>
        <w:t xml:space="preserve"> </w:t>
      </w:r>
      <w:proofErr w:type="spellStart"/>
      <w:r w:rsidRPr="004C62BB">
        <w:t>Ombuds</w:t>
      </w:r>
      <w:proofErr w:type="spellEnd"/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 </w:t>
      </w:r>
      <w:r w:rsidRPr="004C62BB">
        <w:rPr>
          <w:spacing w:val="-1"/>
        </w:rPr>
        <w:t>Chairs</w:t>
      </w:r>
      <w:r w:rsidRPr="004C62BB">
        <w:t xml:space="preserve"> of</w:t>
      </w:r>
      <w:r w:rsidRPr="004C62BB">
        <w:rPr>
          <w:spacing w:val="-1"/>
        </w:rPr>
        <w:t xml:space="preserve"> 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</w:t>
      </w:r>
      <w:r w:rsidRPr="004C62BB">
        <w:t xml:space="preserve"> </w:t>
      </w:r>
      <w:r w:rsidRPr="004C62BB">
        <w:rPr>
          <w:spacing w:val="-1"/>
        </w:rPr>
        <w:t>Committees</w:t>
      </w:r>
      <w:r w:rsidRPr="004C62BB">
        <w:t xml:space="preserve"> prior</w:t>
      </w:r>
      <w:r w:rsidRPr="004C62BB">
        <w:rPr>
          <w:spacing w:val="-1"/>
        </w:rPr>
        <w:t xml:space="preserve"> </w:t>
      </w:r>
      <w:r w:rsidRPr="004C62BB">
        <w:t xml:space="preserve">to </w:t>
      </w:r>
      <w:r w:rsidRPr="004C62BB">
        <w:rPr>
          <w:spacing w:val="-1"/>
        </w:rPr>
        <w:t>March</w:t>
      </w:r>
      <w:r w:rsidRPr="004C62BB">
        <w:t xml:space="preserve"> 15.</w:t>
      </w:r>
      <w:r w:rsidRPr="004C62BB">
        <w:rPr>
          <w:spacing w:val="60"/>
        </w:rPr>
        <w:t xml:space="preserve"> </w:t>
      </w:r>
      <w:r w:rsidRPr="004C62BB">
        <w:rPr>
          <w:spacing w:val="-1"/>
        </w:rPr>
        <w:t>Votes</w:t>
      </w:r>
      <w:r w:rsidRPr="004C62BB">
        <w:t xml:space="preserve"> </w:t>
      </w:r>
      <w:proofErr w:type="gramStart"/>
      <w:r w:rsidRPr="004C62BB">
        <w:rPr>
          <w:spacing w:val="-1"/>
        </w:rPr>
        <w:t>are</w:t>
      </w:r>
      <w:r w:rsidRPr="004C62BB">
        <w:rPr>
          <w:spacing w:val="81"/>
        </w:rPr>
        <w:t xml:space="preserve"> </w:t>
      </w:r>
      <w:r w:rsidRPr="004C62BB">
        <w:rPr>
          <w:spacing w:val="-1"/>
        </w:rPr>
        <w:t>accepted</w:t>
      </w:r>
      <w:proofErr w:type="gramEnd"/>
      <w:r w:rsidRPr="004C62BB">
        <w:t xml:space="preserve"> </w:t>
      </w:r>
      <w:r w:rsidRPr="004C62BB">
        <w:rPr>
          <w:spacing w:val="-1"/>
        </w:rPr>
        <w:t>for seven</w:t>
      </w:r>
      <w:r w:rsidRPr="004C62BB">
        <w:t xml:space="preserve"> </w:t>
      </w:r>
      <w:r w:rsidRPr="004C62BB">
        <w:rPr>
          <w:spacing w:val="-1"/>
        </w:rPr>
        <w:t>calendar</w:t>
      </w:r>
      <w:r w:rsidRPr="004C62BB"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>after</w:t>
      </w:r>
      <w:r w:rsidRPr="004C62BB">
        <w:t xml:space="preserve"> </w:t>
      </w:r>
      <w:r w:rsidRPr="004C62BB">
        <w:rPr>
          <w:spacing w:val="-1"/>
        </w:rPr>
        <w:t>which</w:t>
      </w:r>
      <w:r w:rsidRPr="004C62BB">
        <w:t xml:space="preserve"> voting</w:t>
      </w:r>
      <w:r w:rsidRPr="004C62BB">
        <w:rPr>
          <w:spacing w:val="-2"/>
        </w:rPr>
        <w:t xml:space="preserve"> </w:t>
      </w:r>
      <w:r w:rsidRPr="004C62BB">
        <w:t xml:space="preserve">is closed.  </w:t>
      </w:r>
      <w:r w:rsidRPr="004C62BB">
        <w:rPr>
          <w:spacing w:val="-1"/>
        </w:rPr>
        <w:t xml:space="preserve">For </w:t>
      </w:r>
      <w:r w:rsidRPr="004C62BB">
        <w:t xml:space="preserve">the </w:t>
      </w:r>
      <w:proofErr w:type="spellStart"/>
      <w:r w:rsidRPr="004C62BB">
        <w:t>Ombuds</w:t>
      </w:r>
      <w:proofErr w:type="spellEnd"/>
      <w:r w:rsidRPr="004C62BB">
        <w:t xml:space="preserve"> </w:t>
      </w:r>
      <w:r w:rsidRPr="004C62BB">
        <w:rPr>
          <w:spacing w:val="-1"/>
        </w:rPr>
        <w:t>election,</w:t>
      </w:r>
      <w:r w:rsidRPr="004C62BB">
        <w:t xml:space="preserve"> the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candidate receiving</w:t>
      </w:r>
      <w:r w:rsidRPr="004C62BB">
        <w:rPr>
          <w:spacing w:val="-3"/>
        </w:rPr>
        <w:t xml:space="preserve"> </w:t>
      </w:r>
      <w:r w:rsidRPr="004C62BB">
        <w:t xml:space="preserve">the most votes is </w:t>
      </w:r>
      <w:proofErr w:type="spellStart"/>
      <w:r w:rsidRPr="004C62BB">
        <w:t>Ombuds</w:t>
      </w:r>
      <w:proofErr w:type="spellEnd"/>
      <w:r w:rsidRPr="004C62BB">
        <w:rPr>
          <w:spacing w:val="-1"/>
        </w:rPr>
        <w:t>,</w:t>
      </w:r>
      <w:r w:rsidRPr="004C62BB">
        <w:t xml:space="preserve"> </w:t>
      </w:r>
      <w:r w:rsidRPr="004C62BB">
        <w:rPr>
          <w:spacing w:val="-1"/>
        </w:rPr>
        <w:t>and</w:t>
      </w:r>
      <w:r w:rsidRPr="004C62BB">
        <w:t xml:space="preserve"> the </w:t>
      </w:r>
      <w:r w:rsidRPr="004C62BB">
        <w:rPr>
          <w:spacing w:val="-1"/>
        </w:rPr>
        <w:t>runner-up</w:t>
      </w:r>
      <w:r w:rsidRPr="004C62BB">
        <w:t xml:space="preserve"> is </w:t>
      </w:r>
      <w:r w:rsidRPr="004C62BB">
        <w:rPr>
          <w:spacing w:val="-1"/>
        </w:rPr>
        <w:t>Alternate.</w:t>
      </w:r>
    </w:p>
    <w:p w14:paraId="3C4FFAF8" w14:textId="77777777" w:rsidR="0008710D" w:rsidRPr="004C62BB" w:rsidRDefault="0008710D" w:rsidP="007C21A4">
      <w:pPr>
        <w:pStyle w:val="Heading2"/>
      </w:pPr>
      <w:r w:rsidRPr="004C62BB">
        <w:t>Section 6</w:t>
      </w:r>
    </w:p>
    <w:p w14:paraId="3E6EB496" w14:textId="580B084D" w:rsidR="00257204" w:rsidRPr="002D11FA" w:rsidRDefault="0008710D" w:rsidP="002D11FA">
      <w:pPr>
        <w:pStyle w:val="BodyText"/>
        <w:kinsoku w:val="0"/>
        <w:overflowPunct w:val="0"/>
        <w:spacing w:before="7"/>
        <w:ind w:left="0"/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election</w:t>
      </w:r>
      <w:r w:rsidRPr="004C62BB">
        <w:t xml:space="preserve"> </w:t>
      </w:r>
      <w:r w:rsidRPr="004C62BB">
        <w:rPr>
          <w:spacing w:val="-1"/>
        </w:rPr>
        <w:t>yielding</w:t>
      </w:r>
      <w:r w:rsidRPr="004C62BB">
        <w:rPr>
          <w:spacing w:val="-2"/>
        </w:rPr>
        <w:t xml:space="preserve"> </w:t>
      </w:r>
      <w:r w:rsidRPr="004C62BB">
        <w:t>a</w:t>
      </w:r>
      <w:r w:rsidRPr="004C62BB">
        <w:rPr>
          <w:spacing w:val="-1"/>
        </w:rPr>
        <w:t xml:space="preserve"> </w:t>
      </w:r>
      <w:r w:rsidRPr="004C62BB">
        <w:t>tie</w:t>
      </w:r>
      <w:r w:rsidRPr="004C62BB">
        <w:rPr>
          <w:spacing w:val="-1"/>
        </w:rPr>
        <w:t xml:space="preserve"> </w:t>
      </w:r>
      <w:r w:rsidRPr="004C62BB">
        <w:t xml:space="preserve">vote </w:t>
      </w:r>
      <w:proofErr w:type="gramStart"/>
      <w:r w:rsidRPr="004C62BB">
        <w:t xml:space="preserve">is </w:t>
      </w:r>
      <w:r w:rsidRPr="004C62BB">
        <w:rPr>
          <w:spacing w:val="-1"/>
        </w:rPr>
        <w:t>decided</w:t>
      </w:r>
      <w:proofErr w:type="gramEnd"/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a</w:t>
      </w:r>
      <w:r w:rsidRPr="004C62BB">
        <w:rPr>
          <w:spacing w:val="-1"/>
        </w:rPr>
        <w:t xml:space="preserve"> coin</w:t>
      </w:r>
      <w:r w:rsidRPr="004C62BB">
        <w:t xml:space="preserve"> toss.</w:t>
      </w:r>
    </w:p>
    <w:p w14:paraId="74194F7D" w14:textId="77777777" w:rsidR="00C84565" w:rsidRDefault="00C84565">
      <w:pPr>
        <w:widowControl/>
        <w:autoSpaceDE/>
        <w:autoSpaceDN/>
        <w:adjustRightInd/>
        <w:rPr>
          <w:spacing w:val="-2"/>
        </w:rPr>
      </w:pPr>
      <w:r>
        <w:br w:type="page"/>
      </w:r>
    </w:p>
    <w:p w14:paraId="0D4428F2" w14:textId="375C89A5" w:rsidR="0008710D" w:rsidRPr="004C62BB" w:rsidRDefault="0008710D" w:rsidP="00933769">
      <w:pPr>
        <w:pStyle w:val="Heading1"/>
      </w:pPr>
      <w:r w:rsidRPr="004C62BB">
        <w:lastRenderedPageBreak/>
        <w:t>ARTICLE III</w:t>
      </w:r>
      <w:r w:rsidR="00D73DA2">
        <w:br/>
      </w:r>
      <w:r w:rsidRPr="004C62BB">
        <w:t>AMENDMENTS TO STANDING RULES</w:t>
      </w:r>
    </w:p>
    <w:p w14:paraId="0AE384DE" w14:textId="77777777" w:rsidR="0008710D" w:rsidRPr="004C62BB" w:rsidRDefault="0008710D" w:rsidP="00257204">
      <w:pPr>
        <w:pStyle w:val="BodyText"/>
        <w:kinsoku w:val="0"/>
        <w:overflowPunct w:val="0"/>
        <w:spacing w:before="7"/>
        <w:ind w:left="0"/>
        <w:jc w:val="center"/>
      </w:pPr>
    </w:p>
    <w:p w14:paraId="556CDE8D" w14:textId="77777777" w:rsidR="0008710D" w:rsidRPr="004C62BB" w:rsidRDefault="0008710D" w:rsidP="007C21A4">
      <w:pPr>
        <w:pStyle w:val="Heading2"/>
      </w:pPr>
      <w:r w:rsidRPr="004C62BB">
        <w:t>Section 1</w:t>
      </w:r>
    </w:p>
    <w:p w14:paraId="18FBE691" w14:textId="6A6048A1" w:rsidR="0008710D" w:rsidRPr="002D11FA" w:rsidRDefault="0008710D" w:rsidP="002D11FA">
      <w:pPr>
        <w:pStyle w:val="BodyText"/>
        <w:kinsoku w:val="0"/>
        <w:overflowPunct w:val="0"/>
        <w:spacing w:before="7"/>
        <w:ind w:left="0"/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member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 xml:space="preserve">the </w:t>
      </w:r>
      <w:proofErr w:type="spellStart"/>
      <w:r w:rsidRPr="004C62BB">
        <w:t>Behrend</w:t>
      </w:r>
      <w:proofErr w:type="spellEnd"/>
      <w:r w:rsidRPr="004C62BB"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>Senate may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propose</w:t>
      </w:r>
      <w:r w:rsidRPr="004C62BB">
        <w:t xml:space="preserve"> </w:t>
      </w:r>
      <w:r w:rsidRPr="004C62BB">
        <w:rPr>
          <w:spacing w:val="-1"/>
        </w:rPr>
        <w:t>amendments</w:t>
      </w:r>
      <w:r w:rsidRPr="004C62BB">
        <w:t xml:space="preserve"> to the Standing Rules.</w:t>
      </w:r>
    </w:p>
    <w:p w14:paraId="12C8F57C" w14:textId="77777777" w:rsidR="0008710D" w:rsidRPr="004C62BB" w:rsidRDefault="0008710D" w:rsidP="007C21A4">
      <w:pPr>
        <w:pStyle w:val="Heading2"/>
      </w:pPr>
      <w:r w:rsidRPr="004C62BB">
        <w:t>Section 2</w:t>
      </w:r>
    </w:p>
    <w:p w14:paraId="0569823B" w14:textId="34CA60AC" w:rsidR="0008710D" w:rsidRPr="002D11FA" w:rsidRDefault="0008710D" w:rsidP="002D11FA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  <w:r w:rsidRPr="004C62BB">
        <w:t>Any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proposed</w:t>
      </w:r>
      <w:r w:rsidRPr="004C62BB">
        <w:t xml:space="preserve"> </w:t>
      </w:r>
      <w:r w:rsidRPr="004C62BB">
        <w:rPr>
          <w:spacing w:val="-1"/>
        </w:rPr>
        <w:t>amendment</w:t>
      </w:r>
      <w:r w:rsidRPr="004C62BB">
        <w:t xml:space="preserve"> </w:t>
      </w:r>
      <w:proofErr w:type="gramStart"/>
      <w:r w:rsidRPr="004C62BB">
        <w:t xml:space="preserve">must be </w:t>
      </w:r>
      <w:r w:rsidRPr="004C62BB">
        <w:rPr>
          <w:spacing w:val="-1"/>
        </w:rPr>
        <w:t>submitted</w:t>
      </w:r>
      <w:proofErr w:type="gramEnd"/>
      <w:r w:rsidRPr="004C62BB">
        <w:t xml:space="preserve"> in </w:t>
      </w:r>
      <w:r w:rsidRPr="004C62BB">
        <w:rPr>
          <w:spacing w:val="-1"/>
        </w:rPr>
        <w:t>writing</w:t>
      </w:r>
      <w:r w:rsidRPr="004C62BB">
        <w:rPr>
          <w:spacing w:val="-2"/>
        </w:rPr>
        <w:t xml:space="preserve"> </w:t>
      </w:r>
      <w:r w:rsidRPr="004C62BB">
        <w:t>to the</w:t>
      </w:r>
      <w:r w:rsidRPr="004C62BB">
        <w:rPr>
          <w:spacing w:val="-1"/>
        </w:rPr>
        <w:t xml:space="preserve"> Chair</w:t>
      </w:r>
      <w:r w:rsidRPr="004C62BB">
        <w:t xml:space="preserve"> </w:t>
      </w:r>
      <w:r w:rsidRPr="004C62BB">
        <w:rPr>
          <w:spacing w:val="-1"/>
        </w:rPr>
        <w:t>at</w:t>
      </w:r>
      <w:r w:rsidRPr="004C62BB">
        <w:rPr>
          <w:spacing w:val="83"/>
        </w:rPr>
        <w:t xml:space="preserve"> </w:t>
      </w:r>
      <w:r w:rsidRPr="004C62BB">
        <w:rPr>
          <w:spacing w:val="-1"/>
        </w:rPr>
        <w:t>least</w:t>
      </w:r>
      <w:r w:rsidRPr="004C62BB">
        <w:t xml:space="preserve"> </w:t>
      </w:r>
      <w:r w:rsidRPr="004C62BB">
        <w:rPr>
          <w:spacing w:val="-1"/>
        </w:rPr>
        <w:t>five working</w:t>
      </w:r>
      <w:r w:rsidRPr="004C62BB">
        <w:rPr>
          <w:spacing w:val="-2"/>
        </w:rPr>
        <w:t xml:space="preserve"> </w:t>
      </w:r>
      <w:r w:rsidRPr="004C62BB">
        <w:rPr>
          <w:spacing w:val="-3"/>
        </w:rPr>
        <w:t>days</w:t>
      </w:r>
      <w:r w:rsidRPr="004C62BB">
        <w:t xml:space="preserve"> </w:t>
      </w:r>
      <w:r w:rsidRPr="004C62BB">
        <w:rPr>
          <w:spacing w:val="-1"/>
        </w:rPr>
        <w:t xml:space="preserve">before </w:t>
      </w:r>
      <w:r w:rsidRPr="004C62BB">
        <w:t>a</w:t>
      </w:r>
      <w:r w:rsidRPr="004C62BB">
        <w:rPr>
          <w:spacing w:val="-1"/>
        </w:rPr>
        <w:t xml:space="preserve"> scheduled</w:t>
      </w:r>
      <w:r w:rsidRPr="004C62BB">
        <w:t xml:space="preserve"> </w:t>
      </w:r>
      <w:r w:rsidRPr="004C62BB">
        <w:rPr>
          <w:spacing w:val="-1"/>
        </w:rPr>
        <w:t>meeting</w:t>
      </w:r>
      <w:r w:rsidRPr="004C62BB">
        <w:rPr>
          <w:spacing w:val="-3"/>
        </w:rPr>
        <w:t xml:space="preserve">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Council.</w:t>
      </w:r>
      <w:r w:rsidRPr="004C62BB">
        <w:t xml:space="preserve">  The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Chair</w:t>
      </w:r>
      <w:r w:rsidRPr="004C62BB">
        <w:t xml:space="preserve"> </w:t>
      </w:r>
      <w:r w:rsidRPr="004C62BB">
        <w:rPr>
          <w:spacing w:val="-1"/>
        </w:rPr>
        <w:t>places</w:t>
      </w:r>
      <w:r w:rsidRPr="004C62BB">
        <w:rPr>
          <w:spacing w:val="97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amendment</w:t>
      </w:r>
      <w:r w:rsidRPr="004C62BB">
        <w:t xml:space="preserve"> on the</w:t>
      </w:r>
      <w:r w:rsidRPr="004C62BB">
        <w:rPr>
          <w:spacing w:val="-1"/>
        </w:rPr>
        <w:t xml:space="preserve"> Agenda </w:t>
      </w:r>
      <w:r w:rsidRPr="004C62BB">
        <w:t>of the</w:t>
      </w:r>
      <w:r w:rsidRPr="004C62BB">
        <w:rPr>
          <w:spacing w:val="-2"/>
        </w:rPr>
        <w:t xml:space="preserve"> </w:t>
      </w:r>
      <w:r w:rsidRPr="004C62BB">
        <w:t xml:space="preserve">next </w:t>
      </w:r>
      <w:r w:rsidRPr="004C62BB">
        <w:rPr>
          <w:spacing w:val="-1"/>
        </w:rPr>
        <w:t>scheduled</w:t>
      </w:r>
      <w:r w:rsidRPr="004C62BB">
        <w:t xml:space="preserve"> </w:t>
      </w:r>
      <w:r w:rsidRPr="004C62BB">
        <w:rPr>
          <w:spacing w:val="-1"/>
        </w:rPr>
        <w:t>meeting.</w:t>
      </w:r>
    </w:p>
    <w:p w14:paraId="3BB5BE51" w14:textId="77777777" w:rsidR="0008710D" w:rsidRPr="004C62BB" w:rsidRDefault="0008710D" w:rsidP="007C21A4">
      <w:pPr>
        <w:pStyle w:val="Heading2"/>
      </w:pPr>
      <w:r w:rsidRPr="004C62BB">
        <w:t>Section 3</w:t>
      </w:r>
    </w:p>
    <w:p w14:paraId="788EC66F" w14:textId="2F7D9AEC" w:rsidR="0008710D" w:rsidRPr="004C62BB" w:rsidRDefault="0008710D" w:rsidP="00257204">
      <w:pPr>
        <w:pStyle w:val="BodyText"/>
        <w:kinsoku w:val="0"/>
        <w:overflowPunct w:val="0"/>
        <w:spacing w:before="7" w:line="246" w:lineRule="auto"/>
        <w:ind w:left="0" w:right="96"/>
        <w:rPr>
          <w:spacing w:val="-1"/>
        </w:rPr>
      </w:pPr>
      <w:r w:rsidRPr="004C62BB">
        <w:rPr>
          <w:spacing w:val="-3"/>
        </w:rPr>
        <w:t>If</w:t>
      </w:r>
      <w:r w:rsidRPr="004C62BB">
        <w:t xml:space="preserve"> </w:t>
      </w:r>
      <w:r w:rsidRPr="004C62BB">
        <w:rPr>
          <w:spacing w:val="-1"/>
        </w:rPr>
        <w:t>an</w:t>
      </w:r>
      <w:r w:rsidRPr="004C62BB">
        <w:t xml:space="preserve"> </w:t>
      </w:r>
      <w:r w:rsidRPr="004C62BB">
        <w:rPr>
          <w:spacing w:val="-1"/>
        </w:rPr>
        <w:t>amendment</w:t>
      </w:r>
      <w:r w:rsidRPr="004C62BB">
        <w:t xml:space="preserve"> </w:t>
      </w:r>
      <w:r w:rsidRPr="004C62BB">
        <w:rPr>
          <w:spacing w:val="-1"/>
        </w:rPr>
        <w:t>receives</w:t>
      </w:r>
      <w:r w:rsidRPr="004C62BB">
        <w:t xml:space="preserve"> a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two-thirds</w:t>
      </w:r>
      <w:r w:rsidRPr="004C62BB">
        <w:t xml:space="preserve"> </w:t>
      </w:r>
      <w:r w:rsidRPr="004C62BB">
        <w:rPr>
          <w:spacing w:val="-1"/>
        </w:rPr>
        <w:t>vote,</w:t>
      </w:r>
      <w:r w:rsidRPr="004C62BB">
        <w:t xml:space="preserve"> by</w:t>
      </w:r>
      <w:r w:rsidRPr="004C62BB">
        <w:rPr>
          <w:spacing w:val="-8"/>
        </w:rPr>
        <w:t xml:space="preserve"> </w:t>
      </w:r>
      <w:r w:rsidRPr="004C62BB">
        <w:t>electronic ballot, of</w:t>
      </w:r>
      <w:r w:rsidRPr="004C62BB">
        <w:rPr>
          <w:spacing w:val="-1"/>
        </w:rPr>
        <w:t xml:space="preserve"> </w:t>
      </w:r>
      <w:r w:rsidRPr="004C62BB">
        <w:t xml:space="preserve">the </w:t>
      </w:r>
      <w:r w:rsidRPr="004C62BB">
        <w:rPr>
          <w:spacing w:val="-1"/>
        </w:rPr>
        <w:t>Council's</w:t>
      </w:r>
      <w:r w:rsidRPr="004C62BB">
        <w:t xml:space="preserve"> voting</w:t>
      </w:r>
      <w:r w:rsidRPr="004C62BB">
        <w:rPr>
          <w:spacing w:val="67"/>
        </w:rPr>
        <w:t xml:space="preserve"> </w:t>
      </w:r>
      <w:r w:rsidRPr="004C62BB">
        <w:rPr>
          <w:spacing w:val="-1"/>
        </w:rPr>
        <w:t>membership,</w:t>
      </w:r>
      <w:r w:rsidRPr="004C62BB">
        <w:t xml:space="preserve"> it </w:t>
      </w:r>
      <w:proofErr w:type="gramStart"/>
      <w:r w:rsidRPr="004C62BB">
        <w:t>must be</w:t>
      </w:r>
      <w:r w:rsidRPr="004C62BB">
        <w:rPr>
          <w:spacing w:val="-1"/>
        </w:rPr>
        <w:t xml:space="preserve"> </w:t>
      </w:r>
      <w:r w:rsidRPr="004C62BB">
        <w:t>submitted</w:t>
      </w:r>
      <w:proofErr w:type="gramEnd"/>
      <w:r w:rsidRPr="004C62BB">
        <w:t xml:space="preserve"> to the </w:t>
      </w:r>
      <w:r w:rsidRPr="004C62BB">
        <w:rPr>
          <w:spacing w:val="-1"/>
        </w:rPr>
        <w:t>membership</w:t>
      </w:r>
      <w:r w:rsidRPr="004C62BB">
        <w:t xml:space="preserve"> of the</w:t>
      </w:r>
      <w:r w:rsidRPr="004C62BB">
        <w:rPr>
          <w:spacing w:val="-2"/>
        </w:rPr>
        <w:t xml:space="preserve"> </w:t>
      </w:r>
      <w:r w:rsidRPr="004C62BB">
        <w:t xml:space="preserve">Senate within </w:t>
      </w:r>
      <w:r w:rsidRPr="004C62BB">
        <w:rPr>
          <w:spacing w:val="-1"/>
        </w:rPr>
        <w:t>fifteen</w:t>
      </w:r>
      <w:r w:rsidRPr="004C62BB">
        <w:t xml:space="preserve"> </w:t>
      </w:r>
      <w:r w:rsidRPr="004C62BB">
        <w:rPr>
          <w:spacing w:val="-1"/>
        </w:rPr>
        <w:t>working</w:t>
      </w:r>
      <w:r w:rsidRPr="004C62BB">
        <w:rPr>
          <w:spacing w:val="65"/>
        </w:rPr>
        <w:t xml:space="preserve"> </w:t>
      </w:r>
      <w:r w:rsidRPr="004C62BB">
        <w:rPr>
          <w:spacing w:val="-2"/>
        </w:rPr>
        <w:t>days.</w:t>
      </w:r>
      <w:r w:rsidRPr="004C62BB">
        <w:t xml:space="preserve">  A vote</w:t>
      </w:r>
      <w:r w:rsidRPr="004C62BB">
        <w:rPr>
          <w:spacing w:val="-1"/>
        </w:rPr>
        <w:t xml:space="preserve"> </w:t>
      </w:r>
      <w:r w:rsidRPr="004C62BB">
        <w:t>by</w:t>
      </w:r>
      <w:r w:rsidRPr="004C62BB">
        <w:rPr>
          <w:spacing w:val="-8"/>
        </w:rPr>
        <w:t xml:space="preserve"> </w:t>
      </w:r>
      <w:r w:rsidRPr="004C62BB">
        <w:rPr>
          <w:spacing w:val="-1"/>
        </w:rPr>
        <w:t>Faculty</w:t>
      </w:r>
      <w:r w:rsidRPr="004C62BB">
        <w:rPr>
          <w:spacing w:val="-8"/>
        </w:rPr>
        <w:t xml:space="preserve"> </w:t>
      </w:r>
      <w:r w:rsidRPr="004C62BB">
        <w:t xml:space="preserve">Senate </w:t>
      </w:r>
      <w:proofErr w:type="gramStart"/>
      <w:r w:rsidRPr="004C62BB">
        <w:t xml:space="preserve">is then </w:t>
      </w:r>
      <w:r w:rsidRPr="004C62BB">
        <w:rPr>
          <w:spacing w:val="-1"/>
        </w:rPr>
        <w:t>scheduled</w:t>
      </w:r>
      <w:proofErr w:type="gramEnd"/>
      <w:r w:rsidRPr="004C62BB">
        <w:t xml:space="preserve"> to </w:t>
      </w:r>
      <w:r w:rsidRPr="004C62BB">
        <w:rPr>
          <w:spacing w:val="-1"/>
        </w:rPr>
        <w:t xml:space="preserve">occur </w:t>
      </w:r>
      <w:r w:rsidRPr="004C62BB">
        <w:t>within the ensuing</w:t>
      </w:r>
      <w:r w:rsidRPr="004C62BB">
        <w:rPr>
          <w:spacing w:val="-2"/>
        </w:rPr>
        <w:t xml:space="preserve"> </w:t>
      </w:r>
      <w:r w:rsidRPr="004C62BB">
        <w:rPr>
          <w:spacing w:val="-1"/>
        </w:rPr>
        <w:t>fifteen</w:t>
      </w:r>
      <w:r w:rsidRPr="004C62BB">
        <w:rPr>
          <w:spacing w:val="47"/>
        </w:rPr>
        <w:t xml:space="preserve"> </w:t>
      </w:r>
      <w:r w:rsidRPr="004C62BB">
        <w:rPr>
          <w:spacing w:val="-1"/>
        </w:rPr>
        <w:t>working</w:t>
      </w:r>
      <w:r w:rsidRPr="004C62BB">
        <w:rPr>
          <w:spacing w:val="-2"/>
        </w:rPr>
        <w:t xml:space="preserve"> days.</w:t>
      </w:r>
      <w:r w:rsidRPr="004C62BB">
        <w:t xml:space="preserve">  </w:t>
      </w:r>
      <w:r w:rsidRPr="004C62BB">
        <w:rPr>
          <w:spacing w:val="-1"/>
        </w:rPr>
        <w:t>Final</w:t>
      </w:r>
      <w:r w:rsidRPr="004C62BB">
        <w:t xml:space="preserve"> </w:t>
      </w:r>
      <w:r w:rsidRPr="004C62BB">
        <w:rPr>
          <w:spacing w:val="-1"/>
        </w:rPr>
        <w:t>College approval</w:t>
      </w:r>
      <w:r w:rsidRPr="004C62BB">
        <w:t xml:space="preserve"> of the</w:t>
      </w:r>
      <w:r w:rsidRPr="004C62BB">
        <w:rPr>
          <w:spacing w:val="-1"/>
        </w:rPr>
        <w:t xml:space="preserve"> amendment</w:t>
      </w:r>
      <w:r w:rsidRPr="004C62BB">
        <w:t xml:space="preserve"> </w:t>
      </w:r>
      <w:r w:rsidRPr="004C62BB">
        <w:rPr>
          <w:spacing w:val="-1"/>
        </w:rPr>
        <w:t>requires</w:t>
      </w:r>
      <w:r w:rsidRPr="004C62BB">
        <w:rPr>
          <w:spacing w:val="1"/>
        </w:rPr>
        <w:t xml:space="preserve"> </w:t>
      </w:r>
      <w:r w:rsidRPr="004C62BB">
        <w:t>a</w:t>
      </w:r>
      <w:r w:rsidRPr="004C62BB">
        <w:rPr>
          <w:spacing w:val="-1"/>
        </w:rPr>
        <w:t xml:space="preserve"> majority</w:t>
      </w:r>
      <w:r w:rsidRPr="004C62BB">
        <w:rPr>
          <w:spacing w:val="-7"/>
        </w:rPr>
        <w:t xml:space="preserve"> </w:t>
      </w:r>
      <w:r w:rsidRPr="004C62BB">
        <w:t>of</w:t>
      </w:r>
      <w:r w:rsidRPr="004C62BB">
        <w:rPr>
          <w:spacing w:val="-1"/>
        </w:rPr>
        <w:t xml:space="preserve"> </w:t>
      </w:r>
      <w:r w:rsidRPr="004C62BB">
        <w:t>the voting</w:t>
      </w:r>
      <w:r w:rsidRPr="004C62BB">
        <w:rPr>
          <w:spacing w:val="71"/>
        </w:rPr>
        <w:t xml:space="preserve"> </w:t>
      </w:r>
      <w:r w:rsidRPr="004C62BB">
        <w:rPr>
          <w:spacing w:val="-1"/>
        </w:rPr>
        <w:t>members</w:t>
      </w:r>
      <w:r w:rsidRPr="004C62BB">
        <w:t xml:space="preserve"> of</w:t>
      </w:r>
      <w:r w:rsidRPr="004C62BB">
        <w:rPr>
          <w:spacing w:val="-2"/>
        </w:rPr>
        <w:t xml:space="preserve"> </w:t>
      </w:r>
      <w:r w:rsidRPr="004C62BB">
        <w:t>the Senate</w:t>
      </w:r>
      <w:r w:rsidRPr="004C62BB">
        <w:rPr>
          <w:spacing w:val="-1"/>
        </w:rPr>
        <w:t>.</w:t>
      </w:r>
    </w:p>
    <w:p w14:paraId="185F8A4F" w14:textId="77777777" w:rsidR="0008710D" w:rsidRPr="004C62BB" w:rsidRDefault="0008710D" w:rsidP="007C21A4">
      <w:pPr>
        <w:pStyle w:val="Heading2"/>
      </w:pPr>
      <w:r w:rsidRPr="004C62BB">
        <w:t>Section 4</w:t>
      </w:r>
    </w:p>
    <w:p w14:paraId="178D2A5A" w14:textId="0FA5BC72" w:rsidR="00277427" w:rsidRPr="004C62BB" w:rsidRDefault="0008710D" w:rsidP="00933769">
      <w:pPr>
        <w:pStyle w:val="BodyText"/>
        <w:kinsoku w:val="0"/>
        <w:overflowPunct w:val="0"/>
        <w:spacing w:before="7" w:line="246" w:lineRule="auto"/>
        <w:ind w:left="0" w:right="96"/>
      </w:pPr>
      <w:r w:rsidRPr="004C62BB">
        <w:t xml:space="preserve">Successful amendments </w:t>
      </w:r>
      <w:proofErr w:type="gramStart"/>
      <w:r w:rsidRPr="004C62BB">
        <w:t>shall be communicated</w:t>
      </w:r>
      <w:proofErr w:type="gramEnd"/>
      <w:r w:rsidRPr="004C62BB">
        <w:t xml:space="preserve"> to the Executive Director of the University Faculty Senate. An amendment shall take effect when the University Faculty Senate Council approves it.</w:t>
      </w:r>
      <w:bookmarkStart w:id="2" w:name="_tdeeqo7j8qt5"/>
      <w:bookmarkStart w:id="3" w:name="_oub1sxriqpmm" w:colFirst="0" w:colLast="0"/>
      <w:bookmarkStart w:id="4" w:name="_hqqzbr2rr2r5" w:colFirst="0" w:colLast="0"/>
      <w:bookmarkStart w:id="5" w:name="_5iaup6zgptui" w:colFirst="0" w:colLast="0"/>
      <w:bookmarkStart w:id="6" w:name="_40ueirr20on8" w:colFirst="0" w:colLast="0"/>
      <w:bookmarkStart w:id="7" w:name="_w4densoob5xr" w:colFirst="0" w:colLast="0"/>
      <w:bookmarkStart w:id="8" w:name="_e1323g6tav8o" w:colFirst="0" w:colLast="0"/>
      <w:bookmarkStart w:id="9" w:name="_gjdgxs" w:colFirst="0" w:colLast="0"/>
      <w:bookmarkStart w:id="10" w:name="_by4lhxro77xl" w:colFirst="0" w:colLast="0"/>
      <w:bookmarkStart w:id="11" w:name="_jxt9pgc5uzi4" w:colFirst="0" w:colLast="0"/>
      <w:bookmarkStart w:id="12" w:name="_xcrdd1wkx8vs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277427" w:rsidRPr="004C62BB" w:rsidSect="004C62BB">
      <w:footerReference w:type="default" r:id="rId10"/>
      <w:pgSz w:w="12240" w:h="15840"/>
      <w:pgMar w:top="1440" w:right="1440" w:bottom="1440" w:left="1440" w:header="0" w:footer="1038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BA54" w14:textId="77777777" w:rsidR="00CD71D6" w:rsidRDefault="00CD71D6">
      <w:r>
        <w:separator/>
      </w:r>
    </w:p>
  </w:endnote>
  <w:endnote w:type="continuationSeparator" w:id="0">
    <w:p w14:paraId="78B416EE" w14:textId="77777777" w:rsidR="00CD71D6" w:rsidRDefault="00CD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88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98D8D" w14:textId="66FBD751" w:rsidR="00DF7B7D" w:rsidRDefault="00DF7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F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DDA38E" w14:textId="77777777" w:rsidR="00855770" w:rsidRDefault="0085577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63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5CF6E" w14:textId="0BABFCD8" w:rsidR="005C3364" w:rsidRDefault="005C3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4D800A" w14:textId="77777777" w:rsidR="005C3364" w:rsidRDefault="005C3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31F3" w14:textId="77777777" w:rsidR="00855770" w:rsidRDefault="0085577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5097" w14:textId="77777777" w:rsidR="00CD71D6" w:rsidRDefault="00CD71D6">
      <w:r>
        <w:separator/>
      </w:r>
    </w:p>
  </w:footnote>
  <w:footnote w:type="continuationSeparator" w:id="0">
    <w:p w14:paraId="56B4A479" w14:textId="77777777" w:rsidR="00CD71D6" w:rsidRDefault="00CD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36" w:hanging="720"/>
      </w:pPr>
    </w:lvl>
    <w:lvl w:ilvl="2">
      <w:numFmt w:val="bullet"/>
      <w:lvlText w:val="•"/>
      <w:lvlJc w:val="left"/>
      <w:pPr>
        <w:ind w:left="3132" w:hanging="720"/>
      </w:pPr>
    </w:lvl>
    <w:lvl w:ilvl="3">
      <w:numFmt w:val="bullet"/>
      <w:lvlText w:val="•"/>
      <w:lvlJc w:val="left"/>
      <w:pPr>
        <w:ind w:left="3928" w:hanging="720"/>
      </w:pPr>
    </w:lvl>
    <w:lvl w:ilvl="4">
      <w:numFmt w:val="bullet"/>
      <w:lvlText w:val="•"/>
      <w:lvlJc w:val="left"/>
      <w:pPr>
        <w:ind w:left="4724" w:hanging="720"/>
      </w:pPr>
    </w:lvl>
    <w:lvl w:ilvl="5">
      <w:numFmt w:val="bullet"/>
      <w:lvlText w:val="•"/>
      <w:lvlJc w:val="left"/>
      <w:pPr>
        <w:ind w:left="5520" w:hanging="720"/>
      </w:pPr>
    </w:lvl>
    <w:lvl w:ilvl="6">
      <w:numFmt w:val="bullet"/>
      <w:lvlText w:val="•"/>
      <w:lvlJc w:val="left"/>
      <w:pPr>
        <w:ind w:left="6316" w:hanging="720"/>
      </w:pPr>
    </w:lvl>
    <w:lvl w:ilvl="7">
      <w:numFmt w:val="bullet"/>
      <w:lvlText w:val="•"/>
      <w:lvlJc w:val="left"/>
      <w:pPr>
        <w:ind w:left="7112" w:hanging="720"/>
      </w:pPr>
    </w:lvl>
    <w:lvl w:ilvl="8">
      <w:numFmt w:val="bullet"/>
      <w:lvlText w:val="•"/>
      <w:lvlJc w:val="left"/>
      <w:pPr>
        <w:ind w:left="7908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36" w:hanging="720"/>
      </w:pPr>
    </w:lvl>
    <w:lvl w:ilvl="2">
      <w:numFmt w:val="bullet"/>
      <w:lvlText w:val="•"/>
      <w:lvlJc w:val="left"/>
      <w:pPr>
        <w:ind w:left="3132" w:hanging="720"/>
      </w:pPr>
    </w:lvl>
    <w:lvl w:ilvl="3">
      <w:numFmt w:val="bullet"/>
      <w:lvlText w:val="•"/>
      <w:lvlJc w:val="left"/>
      <w:pPr>
        <w:ind w:left="3928" w:hanging="720"/>
      </w:pPr>
    </w:lvl>
    <w:lvl w:ilvl="4">
      <w:numFmt w:val="bullet"/>
      <w:lvlText w:val="•"/>
      <w:lvlJc w:val="left"/>
      <w:pPr>
        <w:ind w:left="4724" w:hanging="720"/>
      </w:pPr>
    </w:lvl>
    <w:lvl w:ilvl="5">
      <w:numFmt w:val="bullet"/>
      <w:lvlText w:val="•"/>
      <w:lvlJc w:val="left"/>
      <w:pPr>
        <w:ind w:left="5520" w:hanging="720"/>
      </w:pPr>
    </w:lvl>
    <w:lvl w:ilvl="6">
      <w:numFmt w:val="bullet"/>
      <w:lvlText w:val="•"/>
      <w:lvlJc w:val="left"/>
      <w:pPr>
        <w:ind w:left="6316" w:hanging="720"/>
      </w:pPr>
    </w:lvl>
    <w:lvl w:ilvl="7">
      <w:numFmt w:val="bullet"/>
      <w:lvlText w:val="•"/>
      <w:lvlJc w:val="left"/>
      <w:pPr>
        <w:ind w:left="7112" w:hanging="720"/>
      </w:pPr>
    </w:lvl>
    <w:lvl w:ilvl="8">
      <w:numFmt w:val="bullet"/>
      <w:lvlText w:val="•"/>
      <w:lvlJc w:val="left"/>
      <w:pPr>
        <w:ind w:left="7908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0" w:hanging="720"/>
      </w:pPr>
    </w:lvl>
    <w:lvl w:ilvl="2">
      <w:numFmt w:val="bullet"/>
      <w:lvlText w:val="•"/>
      <w:lvlJc w:val="left"/>
      <w:pPr>
        <w:ind w:left="3140" w:hanging="720"/>
      </w:pPr>
    </w:lvl>
    <w:lvl w:ilvl="3">
      <w:numFmt w:val="bullet"/>
      <w:lvlText w:val="•"/>
      <w:lvlJc w:val="left"/>
      <w:pPr>
        <w:ind w:left="3940" w:hanging="720"/>
      </w:pPr>
    </w:lvl>
    <w:lvl w:ilvl="4">
      <w:numFmt w:val="bullet"/>
      <w:lvlText w:val="•"/>
      <w:lvlJc w:val="left"/>
      <w:pPr>
        <w:ind w:left="4740" w:hanging="720"/>
      </w:pPr>
    </w:lvl>
    <w:lvl w:ilvl="5">
      <w:numFmt w:val="bullet"/>
      <w:lvlText w:val="•"/>
      <w:lvlJc w:val="left"/>
      <w:pPr>
        <w:ind w:left="5540" w:hanging="720"/>
      </w:pPr>
    </w:lvl>
    <w:lvl w:ilvl="6">
      <w:numFmt w:val="bullet"/>
      <w:lvlText w:val="•"/>
      <w:lvlJc w:val="left"/>
      <w:pPr>
        <w:ind w:left="6340" w:hanging="720"/>
      </w:pPr>
    </w:lvl>
    <w:lvl w:ilvl="7">
      <w:numFmt w:val="bullet"/>
      <w:lvlText w:val="•"/>
      <w:lvlJc w:val="left"/>
      <w:pPr>
        <w:ind w:left="7140" w:hanging="720"/>
      </w:pPr>
    </w:lvl>
    <w:lvl w:ilvl="8">
      <w:numFmt w:val="bullet"/>
      <w:lvlText w:val="•"/>
      <w:lvlJc w:val="left"/>
      <w:pPr>
        <w:ind w:left="7940" w:hanging="720"/>
      </w:pPr>
    </w:lvl>
  </w:abstractNum>
  <w:abstractNum w:abstractNumId="3" w15:restartNumberingAfterBreak="0">
    <w:nsid w:val="00000405"/>
    <w:multiLevelType w:val="multilevel"/>
    <w:tmpl w:val="670A5CB4"/>
    <w:lvl w:ilvl="0">
      <w:start w:val="1"/>
      <w:numFmt w:val="lowerLetter"/>
      <w:pStyle w:val="Heading3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4" w15:restartNumberingAfterBreak="0">
    <w:nsid w:val="00000406"/>
    <w:multiLevelType w:val="multilevel"/>
    <w:tmpl w:val="2DEAD4E8"/>
    <w:lvl w:ilvl="0">
      <w:start w:val="5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53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Roman"/>
      <w:lvlText w:val="%1."/>
      <w:lvlJc w:val="left"/>
      <w:pPr>
        <w:ind w:left="820" w:hanging="615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18" w:hanging="720"/>
      </w:pPr>
    </w:lvl>
    <w:lvl w:ilvl="3">
      <w:numFmt w:val="bullet"/>
      <w:lvlText w:val="•"/>
      <w:lvlJc w:val="left"/>
      <w:pPr>
        <w:ind w:left="3295" w:hanging="720"/>
      </w:pPr>
    </w:lvl>
    <w:lvl w:ilvl="4">
      <w:numFmt w:val="bullet"/>
      <w:lvlText w:val="•"/>
      <w:lvlJc w:val="left"/>
      <w:pPr>
        <w:ind w:left="4173" w:hanging="720"/>
      </w:pPr>
    </w:lvl>
    <w:lvl w:ilvl="5">
      <w:numFmt w:val="bullet"/>
      <w:lvlText w:val="•"/>
      <w:lvlJc w:val="left"/>
      <w:pPr>
        <w:ind w:left="5051" w:hanging="720"/>
      </w:pPr>
    </w:lvl>
    <w:lvl w:ilvl="6">
      <w:numFmt w:val="bullet"/>
      <w:lvlText w:val="•"/>
      <w:lvlJc w:val="left"/>
      <w:pPr>
        <w:ind w:left="5929" w:hanging="720"/>
      </w:pPr>
    </w:lvl>
    <w:lvl w:ilvl="7">
      <w:numFmt w:val="bullet"/>
      <w:lvlText w:val="•"/>
      <w:lvlJc w:val="left"/>
      <w:pPr>
        <w:ind w:left="6806" w:hanging="720"/>
      </w:pPr>
    </w:lvl>
    <w:lvl w:ilvl="8">
      <w:numFmt w:val="bullet"/>
      <w:lvlText w:val="•"/>
      <w:lvlJc w:val="left"/>
      <w:pPr>
        <w:ind w:left="7684" w:hanging="720"/>
      </w:pPr>
    </w:lvl>
  </w:abstractNum>
  <w:abstractNum w:abstractNumId="7" w15:restartNumberingAfterBreak="0">
    <w:nsid w:val="01C92A02"/>
    <w:multiLevelType w:val="hybridMultilevel"/>
    <w:tmpl w:val="792A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22074"/>
    <w:multiLevelType w:val="multilevel"/>
    <w:tmpl w:val="50927712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06785A9C"/>
    <w:multiLevelType w:val="multilevel"/>
    <w:tmpl w:val="DB3656D8"/>
    <w:lvl w:ilvl="0">
      <w:start w:val="1"/>
      <w:numFmt w:val="upperRoman"/>
      <w:lvlText w:val="%1."/>
      <w:lvlJc w:val="right"/>
      <w:pPr>
        <w:ind w:left="1080" w:firstLine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firstLine="4140"/>
      </w:pPr>
      <w:rPr>
        <w:rFonts w:cs="Times New Roman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(%9)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12767A06"/>
    <w:multiLevelType w:val="hybridMultilevel"/>
    <w:tmpl w:val="D11CBD6C"/>
    <w:lvl w:ilvl="0" w:tplc="D30C0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16E0D"/>
    <w:multiLevelType w:val="multilevel"/>
    <w:tmpl w:val="56F8CD6C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16DC2B00"/>
    <w:multiLevelType w:val="multilevel"/>
    <w:tmpl w:val="D454581E"/>
    <w:lvl w:ilvl="0">
      <w:start w:val="1"/>
      <w:numFmt w:val="decimal"/>
      <w:lvlText w:val="%1."/>
      <w:lvlJc w:val="left"/>
      <w:pPr>
        <w:ind w:left="144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cs="Times New Roman"/>
        <w:u w:val="none"/>
      </w:rPr>
    </w:lvl>
  </w:abstractNum>
  <w:abstractNum w:abstractNumId="13" w15:restartNumberingAfterBreak="0">
    <w:nsid w:val="214B7C42"/>
    <w:multiLevelType w:val="hybridMultilevel"/>
    <w:tmpl w:val="000E903C"/>
    <w:lvl w:ilvl="0" w:tplc="AE8E0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9D23A2"/>
    <w:multiLevelType w:val="multilevel"/>
    <w:tmpl w:val="816C9FF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293917CD"/>
    <w:multiLevelType w:val="hybridMultilevel"/>
    <w:tmpl w:val="BB4E24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DC618E"/>
    <w:multiLevelType w:val="multilevel"/>
    <w:tmpl w:val="A39ABB1C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7" w15:restartNumberingAfterBreak="0">
    <w:nsid w:val="2D6B2A9C"/>
    <w:multiLevelType w:val="multilevel"/>
    <w:tmpl w:val="AFDAC63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8" w15:restartNumberingAfterBreak="0">
    <w:nsid w:val="31DB4CF4"/>
    <w:multiLevelType w:val="hybridMultilevel"/>
    <w:tmpl w:val="CDEED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03A8B"/>
    <w:multiLevelType w:val="hybridMultilevel"/>
    <w:tmpl w:val="CF8A9E7E"/>
    <w:lvl w:ilvl="0" w:tplc="0F104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37412"/>
    <w:multiLevelType w:val="hybridMultilevel"/>
    <w:tmpl w:val="5BA2BE38"/>
    <w:lvl w:ilvl="0" w:tplc="10001AE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54864"/>
    <w:multiLevelType w:val="hybridMultilevel"/>
    <w:tmpl w:val="B424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47E5"/>
    <w:multiLevelType w:val="multilevel"/>
    <w:tmpl w:val="9D02C2C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3" w15:restartNumberingAfterBreak="0">
    <w:nsid w:val="41077E3D"/>
    <w:multiLevelType w:val="hybridMultilevel"/>
    <w:tmpl w:val="BF0E35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29460F"/>
    <w:multiLevelType w:val="hybridMultilevel"/>
    <w:tmpl w:val="E35A9E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A03A33"/>
    <w:multiLevelType w:val="multilevel"/>
    <w:tmpl w:val="12686B06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 w15:restartNumberingAfterBreak="0">
    <w:nsid w:val="49D64B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7" w15:restartNumberingAfterBreak="0">
    <w:nsid w:val="50CC6E1C"/>
    <w:multiLevelType w:val="hybridMultilevel"/>
    <w:tmpl w:val="F2B6CDBE"/>
    <w:lvl w:ilvl="0" w:tplc="D51E5F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B62316"/>
    <w:multiLevelType w:val="multilevel"/>
    <w:tmpl w:val="681EBA06"/>
    <w:lvl w:ilvl="0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b w:val="0"/>
        <w:sz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9" w15:restartNumberingAfterBreak="0">
    <w:nsid w:val="5AEA1A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0" w15:restartNumberingAfterBreak="0">
    <w:nsid w:val="5D0011DF"/>
    <w:multiLevelType w:val="hybridMultilevel"/>
    <w:tmpl w:val="73C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F29D2"/>
    <w:multiLevelType w:val="multilevel"/>
    <w:tmpl w:val="27D8113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2" w15:restartNumberingAfterBreak="0">
    <w:nsid w:val="6A3E131A"/>
    <w:multiLevelType w:val="hybridMultilevel"/>
    <w:tmpl w:val="EC561D38"/>
    <w:lvl w:ilvl="0" w:tplc="04090001">
      <w:start w:val="1"/>
      <w:numFmt w:val="bullet"/>
      <w:lvlText w:val=""/>
      <w:lvlJc w:val="left"/>
      <w:pPr>
        <w:ind w:left="1728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E2F442CE">
      <w:start w:val="1"/>
      <w:numFmt w:val="lowerRoman"/>
      <w:lvlText w:val="%3."/>
      <w:lvlJc w:val="left"/>
      <w:pPr>
        <w:ind w:left="2538" w:hanging="360"/>
      </w:pPr>
      <w:rPr>
        <w:rFonts w:ascii="Times New Roman" w:eastAsia="Times New Roman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3888" w:hanging="720"/>
      </w:pPr>
      <w:rPr>
        <w:rFonts w:cs="Times New Roman" w:hint="default"/>
      </w:rPr>
    </w:lvl>
    <w:lvl w:ilvl="4" w:tplc="042C7E12">
      <w:start w:val="4"/>
      <w:numFmt w:val="bullet"/>
      <w:lvlText w:val="-"/>
      <w:lvlJc w:val="left"/>
      <w:pPr>
        <w:ind w:left="4248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33" w15:restartNumberingAfterBreak="0">
    <w:nsid w:val="73BB1CFC"/>
    <w:multiLevelType w:val="hybridMultilevel"/>
    <w:tmpl w:val="452AA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515FC"/>
    <w:multiLevelType w:val="hybridMultilevel"/>
    <w:tmpl w:val="2BF48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0B2874"/>
    <w:multiLevelType w:val="multilevel"/>
    <w:tmpl w:val="51546A80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20"/>
  </w:num>
  <w:num w:numId="10">
    <w:abstractNumId w:val="18"/>
  </w:num>
  <w:num w:numId="11">
    <w:abstractNumId w:val="25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31"/>
  </w:num>
  <w:num w:numId="17">
    <w:abstractNumId w:val="22"/>
  </w:num>
  <w:num w:numId="18">
    <w:abstractNumId w:val="35"/>
  </w:num>
  <w:num w:numId="19">
    <w:abstractNumId w:val="9"/>
  </w:num>
  <w:num w:numId="20">
    <w:abstractNumId w:val="12"/>
  </w:num>
  <w:num w:numId="21">
    <w:abstractNumId w:val="8"/>
  </w:num>
  <w:num w:numId="22">
    <w:abstractNumId w:val="32"/>
  </w:num>
  <w:num w:numId="23">
    <w:abstractNumId w:val="34"/>
  </w:num>
  <w:num w:numId="24">
    <w:abstractNumId w:val="28"/>
  </w:num>
  <w:num w:numId="25">
    <w:abstractNumId w:val="26"/>
  </w:num>
  <w:num w:numId="26">
    <w:abstractNumId w:val="29"/>
  </w:num>
  <w:num w:numId="27">
    <w:abstractNumId w:val="21"/>
  </w:num>
  <w:num w:numId="28">
    <w:abstractNumId w:val="10"/>
  </w:num>
  <w:num w:numId="29">
    <w:abstractNumId w:val="27"/>
  </w:num>
  <w:num w:numId="30">
    <w:abstractNumId w:val="15"/>
  </w:num>
  <w:num w:numId="31">
    <w:abstractNumId w:val="23"/>
  </w:num>
  <w:num w:numId="32">
    <w:abstractNumId w:val="19"/>
  </w:num>
  <w:num w:numId="33">
    <w:abstractNumId w:val="13"/>
  </w:num>
  <w:num w:numId="34">
    <w:abstractNumId w:val="7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6E"/>
    <w:rsid w:val="00005797"/>
    <w:rsid w:val="000104D6"/>
    <w:rsid w:val="000109CE"/>
    <w:rsid w:val="00013F2D"/>
    <w:rsid w:val="00063A37"/>
    <w:rsid w:val="00070AEC"/>
    <w:rsid w:val="0008710D"/>
    <w:rsid w:val="00092D12"/>
    <w:rsid w:val="000A7BED"/>
    <w:rsid w:val="000C092F"/>
    <w:rsid w:val="001021D8"/>
    <w:rsid w:val="00106B7D"/>
    <w:rsid w:val="00121AD2"/>
    <w:rsid w:val="00121D5D"/>
    <w:rsid w:val="0012786E"/>
    <w:rsid w:val="00136AF0"/>
    <w:rsid w:val="001444AE"/>
    <w:rsid w:val="00145C58"/>
    <w:rsid w:val="001723AD"/>
    <w:rsid w:val="00173656"/>
    <w:rsid w:val="001738D1"/>
    <w:rsid w:val="001A6F11"/>
    <w:rsid w:val="001B1B1F"/>
    <w:rsid w:val="001B5501"/>
    <w:rsid w:val="001D0579"/>
    <w:rsid w:val="001D42D2"/>
    <w:rsid w:val="001D5AEC"/>
    <w:rsid w:val="001E4458"/>
    <w:rsid w:val="00207AB4"/>
    <w:rsid w:val="0022727E"/>
    <w:rsid w:val="0023551B"/>
    <w:rsid w:val="00236E18"/>
    <w:rsid w:val="00237443"/>
    <w:rsid w:val="00243445"/>
    <w:rsid w:val="00257204"/>
    <w:rsid w:val="00263B83"/>
    <w:rsid w:val="00277427"/>
    <w:rsid w:val="002A1E0A"/>
    <w:rsid w:val="002D11FA"/>
    <w:rsid w:val="002E5285"/>
    <w:rsid w:val="002F7730"/>
    <w:rsid w:val="003100C5"/>
    <w:rsid w:val="00327D3A"/>
    <w:rsid w:val="003B430D"/>
    <w:rsid w:val="003D7EE4"/>
    <w:rsid w:val="003E6C65"/>
    <w:rsid w:val="003E7E4C"/>
    <w:rsid w:val="004055AD"/>
    <w:rsid w:val="004058CB"/>
    <w:rsid w:val="0042020C"/>
    <w:rsid w:val="00434130"/>
    <w:rsid w:val="0044349E"/>
    <w:rsid w:val="00462D34"/>
    <w:rsid w:val="004637C8"/>
    <w:rsid w:val="004B5CBB"/>
    <w:rsid w:val="004C62BB"/>
    <w:rsid w:val="00500741"/>
    <w:rsid w:val="00525C86"/>
    <w:rsid w:val="0053187B"/>
    <w:rsid w:val="00571641"/>
    <w:rsid w:val="00577A11"/>
    <w:rsid w:val="0058601E"/>
    <w:rsid w:val="005871FF"/>
    <w:rsid w:val="005A390C"/>
    <w:rsid w:val="005A5284"/>
    <w:rsid w:val="005B2768"/>
    <w:rsid w:val="005B7974"/>
    <w:rsid w:val="005B7AA4"/>
    <w:rsid w:val="005C3364"/>
    <w:rsid w:val="005D7F9C"/>
    <w:rsid w:val="005E23BF"/>
    <w:rsid w:val="005E75B9"/>
    <w:rsid w:val="0060545D"/>
    <w:rsid w:val="00630010"/>
    <w:rsid w:val="00692FCB"/>
    <w:rsid w:val="006A58CE"/>
    <w:rsid w:val="006D650E"/>
    <w:rsid w:val="006F1741"/>
    <w:rsid w:val="00701E78"/>
    <w:rsid w:val="00773D7B"/>
    <w:rsid w:val="00784926"/>
    <w:rsid w:val="00785EE4"/>
    <w:rsid w:val="00786634"/>
    <w:rsid w:val="00790199"/>
    <w:rsid w:val="007C21A4"/>
    <w:rsid w:val="007D0490"/>
    <w:rsid w:val="007E1A75"/>
    <w:rsid w:val="007E7447"/>
    <w:rsid w:val="0080101D"/>
    <w:rsid w:val="00810202"/>
    <w:rsid w:val="00821D2E"/>
    <w:rsid w:val="00855770"/>
    <w:rsid w:val="00861CD9"/>
    <w:rsid w:val="008627BE"/>
    <w:rsid w:val="008752C5"/>
    <w:rsid w:val="00876697"/>
    <w:rsid w:val="008B1E94"/>
    <w:rsid w:val="008D33AD"/>
    <w:rsid w:val="008D4114"/>
    <w:rsid w:val="008E303A"/>
    <w:rsid w:val="008E7E68"/>
    <w:rsid w:val="008F5AFC"/>
    <w:rsid w:val="008F74C3"/>
    <w:rsid w:val="00933769"/>
    <w:rsid w:val="0094480A"/>
    <w:rsid w:val="00960741"/>
    <w:rsid w:val="009737E3"/>
    <w:rsid w:val="00975770"/>
    <w:rsid w:val="009843AD"/>
    <w:rsid w:val="009A28EB"/>
    <w:rsid w:val="009C4C20"/>
    <w:rsid w:val="009F0A97"/>
    <w:rsid w:val="009F21E3"/>
    <w:rsid w:val="009F7E92"/>
    <w:rsid w:val="00A00A30"/>
    <w:rsid w:val="00A04D09"/>
    <w:rsid w:val="00A138AF"/>
    <w:rsid w:val="00A411AE"/>
    <w:rsid w:val="00A60F16"/>
    <w:rsid w:val="00A65F5A"/>
    <w:rsid w:val="00A712B6"/>
    <w:rsid w:val="00A96347"/>
    <w:rsid w:val="00AA6777"/>
    <w:rsid w:val="00AB1A20"/>
    <w:rsid w:val="00AC4809"/>
    <w:rsid w:val="00AE0A25"/>
    <w:rsid w:val="00B05F79"/>
    <w:rsid w:val="00B26425"/>
    <w:rsid w:val="00B57E47"/>
    <w:rsid w:val="00B602CA"/>
    <w:rsid w:val="00B60C30"/>
    <w:rsid w:val="00B73BE3"/>
    <w:rsid w:val="00BA3853"/>
    <w:rsid w:val="00BA3C83"/>
    <w:rsid w:val="00BB1F1E"/>
    <w:rsid w:val="00BD61DB"/>
    <w:rsid w:val="00BD6365"/>
    <w:rsid w:val="00C84565"/>
    <w:rsid w:val="00C93B1E"/>
    <w:rsid w:val="00CA7BFF"/>
    <w:rsid w:val="00CC38E7"/>
    <w:rsid w:val="00CD71D6"/>
    <w:rsid w:val="00CE52EF"/>
    <w:rsid w:val="00CF426D"/>
    <w:rsid w:val="00D30695"/>
    <w:rsid w:val="00D73DA2"/>
    <w:rsid w:val="00DC3910"/>
    <w:rsid w:val="00DC3D17"/>
    <w:rsid w:val="00DD7AD7"/>
    <w:rsid w:val="00DF7B7D"/>
    <w:rsid w:val="00E0091E"/>
    <w:rsid w:val="00E32920"/>
    <w:rsid w:val="00E657F6"/>
    <w:rsid w:val="00EB7866"/>
    <w:rsid w:val="00ED0B6D"/>
    <w:rsid w:val="00EE5A04"/>
    <w:rsid w:val="00F11449"/>
    <w:rsid w:val="00F326EE"/>
    <w:rsid w:val="00F45E5F"/>
    <w:rsid w:val="00F63983"/>
    <w:rsid w:val="00F671E2"/>
    <w:rsid w:val="00F971F1"/>
    <w:rsid w:val="00FD157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D6217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6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ing1">
    <w:name w:val="heading 1"/>
    <w:basedOn w:val="BodyText"/>
    <w:next w:val="Normal1"/>
    <w:link w:val="Heading1Char"/>
    <w:uiPriority w:val="99"/>
    <w:qFormat/>
    <w:locked/>
    <w:rsid w:val="00933769"/>
    <w:pPr>
      <w:kinsoku w:val="0"/>
      <w:overflowPunct w:val="0"/>
      <w:spacing w:before="240" w:line="247" w:lineRule="auto"/>
      <w:ind w:left="0"/>
      <w:jc w:val="center"/>
      <w:outlineLvl w:val="0"/>
    </w:pPr>
    <w:rPr>
      <w:spacing w:val="-2"/>
    </w:rPr>
  </w:style>
  <w:style w:type="paragraph" w:styleId="Heading2">
    <w:name w:val="heading 2"/>
    <w:basedOn w:val="BodyText"/>
    <w:next w:val="Normal1"/>
    <w:link w:val="Heading2Char"/>
    <w:uiPriority w:val="99"/>
    <w:qFormat/>
    <w:locked/>
    <w:rsid w:val="007C21A4"/>
    <w:pPr>
      <w:tabs>
        <w:tab w:val="left" w:pos="9180"/>
      </w:tabs>
      <w:kinsoku w:val="0"/>
      <w:overflowPunct w:val="0"/>
      <w:spacing w:before="240"/>
      <w:ind w:left="0"/>
      <w:outlineLvl w:val="1"/>
    </w:pPr>
    <w:rPr>
      <w:spacing w:val="-1"/>
      <w:u w:val="single"/>
    </w:rPr>
  </w:style>
  <w:style w:type="paragraph" w:styleId="Heading3">
    <w:name w:val="heading 3"/>
    <w:basedOn w:val="BodyText"/>
    <w:next w:val="Normal1"/>
    <w:link w:val="Heading3Char"/>
    <w:uiPriority w:val="99"/>
    <w:qFormat/>
    <w:locked/>
    <w:rsid w:val="001D42D2"/>
    <w:pPr>
      <w:numPr>
        <w:numId w:val="4"/>
      </w:numPr>
      <w:tabs>
        <w:tab w:val="left" w:pos="1541"/>
      </w:tabs>
      <w:kinsoku w:val="0"/>
      <w:overflowPunct w:val="0"/>
      <w:spacing w:before="240"/>
      <w:ind w:left="1541" w:right="245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locked/>
    <w:rsid w:val="008E7E68"/>
    <w:pPr>
      <w:kinsoku w:val="0"/>
      <w:overflowPunct w:val="0"/>
      <w:spacing w:line="246" w:lineRule="auto"/>
      <w:ind w:left="2880" w:right="99" w:hanging="990"/>
      <w:outlineLvl w:val="3"/>
    </w:pPr>
    <w:rPr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786E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786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2786E"/>
  </w:style>
  <w:style w:type="paragraph" w:customStyle="1" w:styleId="TableParagraph">
    <w:name w:val="Table Paragraph"/>
    <w:basedOn w:val="Normal"/>
    <w:uiPriority w:val="99"/>
    <w:rsid w:val="0012786E"/>
  </w:style>
  <w:style w:type="paragraph" w:styleId="Header">
    <w:name w:val="header"/>
    <w:basedOn w:val="Normal"/>
    <w:link w:val="HeaderChar"/>
    <w:uiPriority w:val="99"/>
    <w:rsid w:val="0012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86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127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86E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278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786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786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7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8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2786E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33769"/>
    <w:rPr>
      <w:rFonts w:eastAsia="Times New Roman"/>
      <w:spacing w:val="-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C21A4"/>
    <w:rPr>
      <w:rFonts w:eastAsia="Times New Roman"/>
      <w:spacing w:val="-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1D42D2"/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277427"/>
    <w:pPr>
      <w:spacing w:line="276" w:lineRule="auto"/>
    </w:pPr>
    <w:rPr>
      <w:rFonts w:ascii="Arial" w:eastAsia="Arial" w:hAnsi="Arial" w:cs="Arial"/>
      <w:color w:val="000000"/>
    </w:rPr>
  </w:style>
  <w:style w:type="paragraph" w:styleId="Title">
    <w:name w:val="Title"/>
    <w:basedOn w:val="Heading1"/>
    <w:next w:val="Normal1"/>
    <w:link w:val="TitleChar"/>
    <w:uiPriority w:val="99"/>
    <w:qFormat/>
    <w:locked/>
    <w:rsid w:val="008E7E68"/>
  </w:style>
  <w:style w:type="character" w:customStyle="1" w:styleId="TitleChar">
    <w:name w:val="Title Char"/>
    <w:basedOn w:val="DefaultParagraphFont"/>
    <w:link w:val="Title"/>
    <w:uiPriority w:val="99"/>
    <w:rsid w:val="008E7E68"/>
    <w:rPr>
      <w:rFonts w:eastAsia="Times New Roman"/>
      <w:spacing w:val="-2"/>
      <w:sz w:val="24"/>
      <w:szCs w:val="24"/>
    </w:rPr>
  </w:style>
  <w:style w:type="paragraph" w:styleId="Subtitle">
    <w:name w:val="Subtitle"/>
    <w:basedOn w:val="Normal1"/>
    <w:next w:val="Normal1"/>
    <w:link w:val="SubtitleChar"/>
    <w:uiPriority w:val="99"/>
    <w:qFormat/>
    <w:locked/>
    <w:rsid w:val="0027742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277427"/>
    <w:rPr>
      <w:rFonts w:ascii="Arial" w:eastAsia="Arial" w:hAnsi="Arial" w:cs="Arial"/>
      <w:color w:val="666666"/>
      <w:sz w:val="30"/>
      <w:szCs w:val="30"/>
    </w:rPr>
  </w:style>
  <w:style w:type="paragraph" w:styleId="PlainText">
    <w:name w:val="Plain Text"/>
    <w:basedOn w:val="Normal"/>
    <w:link w:val="PlainTextChar"/>
    <w:uiPriority w:val="99"/>
    <w:semiHidden/>
    <w:rsid w:val="00277427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7427"/>
    <w:rPr>
      <w:rFonts w:ascii="Calibri" w:hAnsi="Calibri"/>
      <w:szCs w:val="21"/>
    </w:rPr>
  </w:style>
  <w:style w:type="paragraph" w:customStyle="1" w:styleId="Default">
    <w:name w:val="Default"/>
    <w:uiPriority w:val="99"/>
    <w:rsid w:val="0027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27742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Level1">
    <w:name w:val="Level 1"/>
    <w:basedOn w:val="Normal"/>
    <w:uiPriority w:val="99"/>
    <w:rsid w:val="00277427"/>
    <w:pPr>
      <w:autoSpaceDE/>
      <w:autoSpaceDN/>
      <w:adjustRightInd/>
    </w:pPr>
    <w:rPr>
      <w:szCs w:val="20"/>
    </w:rPr>
  </w:style>
  <w:style w:type="paragraph" w:customStyle="1" w:styleId="Level9">
    <w:name w:val="Level 9"/>
    <w:basedOn w:val="Normal"/>
    <w:uiPriority w:val="99"/>
    <w:rsid w:val="00277427"/>
    <w:pPr>
      <w:autoSpaceDE/>
      <w:autoSpaceDN/>
      <w:adjustRightInd/>
    </w:pPr>
    <w:rPr>
      <w:b/>
      <w:szCs w:val="20"/>
    </w:rPr>
  </w:style>
  <w:style w:type="paragraph" w:styleId="Revision">
    <w:name w:val="Revision"/>
    <w:hidden/>
    <w:uiPriority w:val="99"/>
    <w:semiHidden/>
    <w:rsid w:val="00692FCB"/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locked/>
    <w:rsid w:val="001B1B1F"/>
    <w:rPr>
      <w:b/>
      <w:bCs/>
    </w:rPr>
  </w:style>
  <w:style w:type="character" w:styleId="BookTitle">
    <w:name w:val="Book Title"/>
    <w:basedOn w:val="Strong"/>
    <w:uiPriority w:val="33"/>
    <w:qFormat/>
    <w:rsid w:val="00D73DA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8E7E68"/>
    <w:rPr>
      <w:rFonts w:eastAsia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CB48-BA6A-474A-BA2F-2A62DBB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FOR</vt:lpstr>
    </vt:vector>
  </TitlesOfParts>
  <Company>Penn State Erie - The Behrend College</Company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FOR</dc:title>
  <dc:creator>Luciana Aronne</dc:creator>
  <cp:lastModifiedBy>Allison Counasse</cp:lastModifiedBy>
  <cp:revision>18</cp:revision>
  <cp:lastPrinted>2018-09-19T14:57:00Z</cp:lastPrinted>
  <dcterms:created xsi:type="dcterms:W3CDTF">2018-09-19T14:52:00Z</dcterms:created>
  <dcterms:modified xsi:type="dcterms:W3CDTF">2018-09-20T14:43:00Z</dcterms:modified>
</cp:coreProperties>
</file>